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6" w:rsidRPr="00CC3767" w:rsidRDefault="00A46736" w:rsidP="00A46736">
      <w:pPr>
        <w:rPr>
          <w:rFonts w:asciiTheme="minorBidi" w:eastAsia="Bookman Old Style" w:hAnsiTheme="minorBidi" w:cstheme="minorBidi"/>
          <w:sz w:val="18"/>
          <w:szCs w:val="18"/>
          <w:lang w:val="id-ID"/>
        </w:rPr>
      </w:pPr>
      <w:proofErr w:type="spellStart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t>Lampiran</w:t>
      </w:r>
      <w:proofErr w:type="spellEnd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t xml:space="preserve"> form </w:t>
      </w:r>
      <w:r>
        <w:rPr>
          <w:rFonts w:asciiTheme="minorBidi" w:eastAsia="Bookman Old Style" w:hAnsiTheme="minorBidi" w:cstheme="minorBidi"/>
          <w:position w:val="-1"/>
          <w:sz w:val="18"/>
          <w:szCs w:val="18"/>
          <w:lang w:val="id-ID"/>
        </w:rPr>
        <w:t>1</w:t>
      </w:r>
    </w:p>
    <w:p w:rsidR="00A46736" w:rsidRDefault="00A46736" w:rsidP="00A46736">
      <w:pPr>
        <w:ind w:left="3137" w:right="3142"/>
        <w:jc w:val="center"/>
        <w:rPr>
          <w:rFonts w:asciiTheme="minorBidi" w:eastAsia="Bookman Old Style" w:hAnsiTheme="minorBidi" w:cstheme="minorBidi"/>
          <w:sz w:val="24"/>
          <w:szCs w:val="24"/>
          <w:lang w:val="id-ID"/>
        </w:rPr>
      </w:pPr>
    </w:p>
    <w:p w:rsidR="00A46736" w:rsidRPr="00EA6CC2" w:rsidRDefault="00A46736" w:rsidP="00A46736">
      <w:pPr>
        <w:ind w:left="1134" w:hanging="1134"/>
        <w:rPr>
          <w:rFonts w:ascii="Arial" w:hAnsi="Arial" w:cs="Arial"/>
          <w:b/>
          <w:i/>
          <w:sz w:val="24"/>
          <w:szCs w:val="24"/>
          <w:lang w:val="id-ID"/>
        </w:rPr>
      </w:pPr>
      <w:proofErr w:type="spellStart"/>
      <w:r w:rsidRPr="00EA6CC2">
        <w:rPr>
          <w:rFonts w:ascii="Arial" w:hAnsi="Arial" w:cs="Arial"/>
          <w:sz w:val="24"/>
          <w:szCs w:val="24"/>
        </w:rPr>
        <w:t>Perihal</w:t>
      </w:r>
      <w:proofErr w:type="spellEnd"/>
      <w:r w:rsidRPr="00EA6CC2">
        <w:rPr>
          <w:rFonts w:ascii="Arial" w:hAnsi="Arial" w:cs="Arial"/>
          <w:sz w:val="24"/>
          <w:szCs w:val="24"/>
        </w:rPr>
        <w:tab/>
        <w:t xml:space="preserve">: </w:t>
      </w:r>
      <w:r w:rsidRPr="00EA6CC2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A6CC2">
        <w:rPr>
          <w:rFonts w:ascii="Arial" w:hAnsi="Arial" w:cs="Arial"/>
          <w:b/>
          <w:i/>
          <w:sz w:val="24"/>
          <w:szCs w:val="24"/>
        </w:rPr>
        <w:t>Permohonan</w:t>
      </w:r>
      <w:proofErr w:type="spellEnd"/>
      <w:r w:rsidRPr="00EA6CC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b/>
          <w:i/>
          <w:sz w:val="24"/>
          <w:szCs w:val="24"/>
        </w:rPr>
        <w:t>Pengusulan</w:t>
      </w:r>
      <w:proofErr w:type="spellEnd"/>
      <w:r w:rsidRPr="00EA6CC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b/>
          <w:i/>
          <w:sz w:val="24"/>
          <w:szCs w:val="24"/>
        </w:rPr>
        <w:t>Beas</w:t>
      </w:r>
      <w:bookmarkStart w:id="0" w:name="_GoBack"/>
      <w:bookmarkEnd w:id="0"/>
      <w:r w:rsidRPr="00EA6CC2">
        <w:rPr>
          <w:rFonts w:ascii="Arial" w:hAnsi="Arial" w:cs="Arial"/>
          <w:b/>
          <w:i/>
          <w:sz w:val="24"/>
          <w:szCs w:val="24"/>
        </w:rPr>
        <w:t>iswa</w:t>
      </w:r>
      <w:proofErr w:type="spellEnd"/>
      <w:r w:rsidRPr="00EA6CC2">
        <w:rPr>
          <w:rFonts w:ascii="Arial" w:hAnsi="Arial" w:cs="Arial"/>
          <w:b/>
          <w:i/>
          <w:sz w:val="24"/>
          <w:szCs w:val="24"/>
        </w:rPr>
        <w:t xml:space="preserve"> </w:t>
      </w:r>
      <w:r w:rsidRPr="00EA6CC2">
        <w:rPr>
          <w:rFonts w:ascii="Arial" w:hAnsi="Arial" w:cs="Arial"/>
          <w:b/>
          <w:i/>
          <w:sz w:val="24"/>
          <w:szCs w:val="24"/>
          <w:lang w:val="id-ID"/>
        </w:rPr>
        <w:t>KIP Tahun 2021</w:t>
      </w:r>
    </w:p>
    <w:p w:rsidR="00A46736" w:rsidRPr="00EA6CC2" w:rsidRDefault="00A46736" w:rsidP="00A46736">
      <w:pPr>
        <w:ind w:left="1134" w:hanging="1134"/>
        <w:rPr>
          <w:rFonts w:ascii="Arial" w:hAnsi="Arial" w:cs="Arial"/>
          <w:sz w:val="24"/>
          <w:szCs w:val="24"/>
        </w:rPr>
      </w:pPr>
    </w:p>
    <w:p w:rsidR="00A46736" w:rsidRPr="00EA6CC2" w:rsidRDefault="00A46736" w:rsidP="00A46736">
      <w:pPr>
        <w:rPr>
          <w:rFonts w:ascii="Arial" w:hAnsi="Arial" w:cs="Arial"/>
          <w:sz w:val="24"/>
          <w:szCs w:val="24"/>
          <w:lang w:val="id-ID"/>
        </w:rPr>
      </w:pPr>
      <w:r w:rsidRPr="00EA6CC2">
        <w:rPr>
          <w:rFonts w:ascii="Arial" w:hAnsi="Arial" w:cs="Arial"/>
          <w:sz w:val="24"/>
          <w:szCs w:val="24"/>
          <w:lang w:val="id-ID"/>
        </w:rPr>
        <w:t xml:space="preserve">Kepada Yth </w:t>
      </w:r>
    </w:p>
    <w:p w:rsidR="00A46736" w:rsidRPr="00EA6CC2" w:rsidRDefault="00A46736" w:rsidP="00A46736">
      <w:pPr>
        <w:rPr>
          <w:rFonts w:ascii="Arial" w:hAnsi="Arial" w:cs="Arial"/>
          <w:sz w:val="24"/>
          <w:szCs w:val="24"/>
          <w:lang w:val="id-ID"/>
        </w:rPr>
      </w:pPr>
      <w:proofErr w:type="spellStart"/>
      <w:r w:rsidRPr="00EA6CC2">
        <w:rPr>
          <w:rFonts w:ascii="Arial" w:hAnsi="Arial" w:cs="Arial"/>
          <w:sz w:val="24"/>
          <w:szCs w:val="24"/>
        </w:rPr>
        <w:t>Rektor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CC2">
        <w:rPr>
          <w:rFonts w:ascii="Arial" w:hAnsi="Arial" w:cs="Arial"/>
          <w:sz w:val="24"/>
          <w:szCs w:val="24"/>
        </w:rPr>
        <w:t xml:space="preserve">IAIN  </w:t>
      </w:r>
      <w:proofErr w:type="spellStart"/>
      <w:r w:rsidRPr="00EA6CC2">
        <w:rPr>
          <w:rFonts w:ascii="Arial" w:hAnsi="Arial" w:cs="Arial"/>
          <w:sz w:val="24"/>
          <w:szCs w:val="24"/>
        </w:rPr>
        <w:t>Kendari</w:t>
      </w:r>
      <w:proofErr w:type="spellEnd"/>
      <w:proofErr w:type="gramEnd"/>
    </w:p>
    <w:p w:rsidR="00A46736" w:rsidRPr="00EA6CC2" w:rsidRDefault="00A46736" w:rsidP="00A46736">
      <w:pPr>
        <w:rPr>
          <w:rFonts w:ascii="Arial" w:hAnsi="Arial" w:cs="Arial"/>
          <w:sz w:val="24"/>
          <w:szCs w:val="24"/>
          <w:lang w:val="id-ID"/>
        </w:rPr>
      </w:pPr>
      <w:r w:rsidRPr="00EA6CC2">
        <w:rPr>
          <w:rFonts w:ascii="Arial" w:hAnsi="Arial" w:cs="Arial"/>
          <w:sz w:val="24"/>
          <w:szCs w:val="24"/>
          <w:lang w:val="id-ID"/>
        </w:rPr>
        <w:t>Cq. Wakil Rektor III</w:t>
      </w:r>
    </w:p>
    <w:p w:rsidR="00A46736" w:rsidRPr="00EA6CC2" w:rsidRDefault="00A46736" w:rsidP="00A46736">
      <w:pPr>
        <w:rPr>
          <w:rFonts w:ascii="Arial" w:hAnsi="Arial" w:cs="Arial"/>
          <w:sz w:val="24"/>
          <w:szCs w:val="24"/>
        </w:rPr>
      </w:pPr>
      <w:r w:rsidRPr="00EA6CC2">
        <w:rPr>
          <w:rFonts w:ascii="Arial" w:hAnsi="Arial" w:cs="Arial"/>
          <w:sz w:val="24"/>
          <w:szCs w:val="24"/>
        </w:rPr>
        <w:t>Di</w:t>
      </w:r>
    </w:p>
    <w:p w:rsidR="00A46736" w:rsidRPr="00EA6CC2" w:rsidRDefault="00A46736" w:rsidP="00A46736">
      <w:pPr>
        <w:ind w:firstLine="567"/>
        <w:rPr>
          <w:rFonts w:ascii="Arial" w:hAnsi="Arial" w:cs="Arial"/>
          <w:sz w:val="24"/>
          <w:szCs w:val="24"/>
          <w:lang w:val="id-ID"/>
        </w:rPr>
      </w:pPr>
      <w:r w:rsidRPr="00EA6CC2">
        <w:rPr>
          <w:rFonts w:ascii="Arial" w:hAnsi="Arial" w:cs="Arial"/>
          <w:sz w:val="24"/>
          <w:szCs w:val="24"/>
          <w:lang w:val="id-ID"/>
        </w:rPr>
        <w:t>Kendari</w:t>
      </w:r>
    </w:p>
    <w:p w:rsidR="00A46736" w:rsidRPr="00EA6CC2" w:rsidRDefault="00A46736" w:rsidP="00A46736">
      <w:pPr>
        <w:ind w:firstLine="993"/>
        <w:rPr>
          <w:rFonts w:ascii="Arial" w:hAnsi="Arial" w:cs="Arial"/>
          <w:sz w:val="24"/>
          <w:szCs w:val="24"/>
          <w:lang w:val="id-ID"/>
        </w:rPr>
      </w:pPr>
    </w:p>
    <w:p w:rsidR="00A46736" w:rsidRDefault="00A46736" w:rsidP="00A46736">
      <w:pPr>
        <w:ind w:firstLine="567"/>
        <w:rPr>
          <w:rFonts w:ascii="Arial" w:hAnsi="Arial" w:cs="Arial"/>
          <w:b/>
          <w:i/>
          <w:sz w:val="24"/>
          <w:szCs w:val="24"/>
          <w:lang w:val="id-ID"/>
        </w:rPr>
      </w:pPr>
      <w:r w:rsidRPr="00EA6CC2">
        <w:rPr>
          <w:rFonts w:ascii="Arial" w:hAnsi="Arial" w:cs="Arial"/>
          <w:b/>
          <w:i/>
          <w:sz w:val="24"/>
          <w:szCs w:val="24"/>
          <w:lang w:val="id-ID"/>
        </w:rPr>
        <w:t>Assalamu Alaikum Wr. Wb.</w:t>
      </w:r>
    </w:p>
    <w:p w:rsidR="00A46736" w:rsidRPr="00EA6CC2" w:rsidRDefault="00A46736" w:rsidP="00A46736">
      <w:pPr>
        <w:ind w:firstLine="567"/>
        <w:rPr>
          <w:rFonts w:ascii="Arial" w:hAnsi="Arial" w:cs="Arial"/>
          <w:b/>
          <w:i/>
          <w:sz w:val="24"/>
          <w:szCs w:val="24"/>
          <w:lang w:val="id-ID"/>
        </w:rPr>
      </w:pPr>
    </w:p>
    <w:p w:rsidR="00A46736" w:rsidRDefault="00A46736" w:rsidP="00A46736">
      <w:pPr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EA6CC2">
        <w:rPr>
          <w:rFonts w:ascii="Arial" w:hAnsi="Arial" w:cs="Arial"/>
          <w:sz w:val="24"/>
          <w:szCs w:val="24"/>
        </w:rPr>
        <w:t>Dengan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ini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saya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sampaikan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permohonan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untuk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mendapatkan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bantuan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pendidikan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bagi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keluarga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miskin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berprestasi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melalui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program </w:t>
      </w:r>
      <w:r w:rsidRPr="00EA6CC2">
        <w:rPr>
          <w:rFonts w:ascii="Arial" w:hAnsi="Arial" w:cs="Arial"/>
          <w:sz w:val="24"/>
          <w:szCs w:val="24"/>
          <w:lang w:val="id-ID"/>
        </w:rPr>
        <w:t>Kartu Indonesia Pintar (KIP) Kuliah</w:t>
      </w:r>
      <w:r w:rsidRPr="00EA6CC2">
        <w:rPr>
          <w:rFonts w:ascii="Arial" w:hAnsi="Arial" w:cs="Arial"/>
          <w:sz w:val="24"/>
          <w:szCs w:val="24"/>
        </w:rPr>
        <w:t xml:space="preserve"> </w:t>
      </w:r>
      <w:r w:rsidRPr="00EA6CC2">
        <w:rPr>
          <w:rFonts w:ascii="Arial" w:hAnsi="Arial" w:cs="Arial"/>
          <w:sz w:val="24"/>
          <w:szCs w:val="24"/>
          <w:lang w:val="id-ID"/>
        </w:rPr>
        <w:t>di Institut Agama Islam Negeri Kendari</w:t>
      </w:r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pada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tahun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pembelajaran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20</w:t>
      </w:r>
      <w:r w:rsidRPr="00EA6CC2">
        <w:rPr>
          <w:rFonts w:ascii="Arial" w:hAnsi="Arial" w:cs="Arial"/>
          <w:sz w:val="24"/>
          <w:szCs w:val="24"/>
          <w:lang w:val="id-ID"/>
        </w:rPr>
        <w:t>21</w:t>
      </w:r>
      <w:r w:rsidRPr="00EA6CC2">
        <w:rPr>
          <w:rFonts w:ascii="Arial" w:hAnsi="Arial" w:cs="Arial"/>
          <w:sz w:val="24"/>
          <w:szCs w:val="24"/>
        </w:rPr>
        <w:t>/20</w:t>
      </w:r>
      <w:r w:rsidRPr="00EA6CC2">
        <w:rPr>
          <w:rFonts w:ascii="Arial" w:hAnsi="Arial" w:cs="Arial"/>
          <w:sz w:val="24"/>
          <w:szCs w:val="24"/>
          <w:lang w:val="id-ID"/>
        </w:rPr>
        <w:t>22</w:t>
      </w:r>
      <w:r w:rsidRPr="00EA6CC2">
        <w:rPr>
          <w:rFonts w:ascii="Arial" w:hAnsi="Arial" w:cs="Arial"/>
          <w:sz w:val="24"/>
          <w:szCs w:val="24"/>
        </w:rPr>
        <w:t>.</w:t>
      </w:r>
      <w:proofErr w:type="gram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Sebagai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bahan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pertimbangan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berikut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6CC2">
        <w:rPr>
          <w:rFonts w:ascii="Arial" w:hAnsi="Arial" w:cs="Arial"/>
          <w:sz w:val="24"/>
          <w:szCs w:val="24"/>
        </w:rPr>
        <w:t>terlampir</w:t>
      </w:r>
      <w:proofErr w:type="spellEnd"/>
      <w:r w:rsidRPr="00EA6CC2"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 w:rsidRPr="00EA6CC2">
        <w:rPr>
          <w:rFonts w:ascii="Arial" w:hAnsi="Arial" w:cs="Arial"/>
          <w:sz w:val="24"/>
          <w:szCs w:val="24"/>
        </w:rPr>
        <w:t xml:space="preserve"> </w:t>
      </w:r>
    </w:p>
    <w:p w:rsidR="00A46736" w:rsidRPr="00C721A8" w:rsidRDefault="00A46736" w:rsidP="00A46736">
      <w:pPr>
        <w:ind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:rsidR="00D55041" w:rsidRPr="001942AA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Formulir Pendaftaran Beasiswa KIP;</w:t>
      </w:r>
    </w:p>
    <w:p w:rsidR="00D55041" w:rsidRPr="00070879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15DE3"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>Fotocopy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KTP;</w:t>
      </w:r>
    </w:p>
    <w:p w:rsidR="00D55041" w:rsidRPr="00070879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15DE3"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>Fotocopy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Kartu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37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Indonesia </w:t>
      </w:r>
      <w:r w:rsidRPr="00070879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Pintar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untuk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38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PIP/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Kartu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Keluarga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Sejahtera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untuk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PKH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(jika memiliki dan diutamakan);</w:t>
      </w:r>
    </w:p>
    <w:p w:rsidR="00D55041" w:rsidRPr="00070879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Pas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foto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berwarna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ukuran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3x4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sebanyak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3 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tiga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)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lembar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D55041" w:rsidRPr="005237AA" w:rsidRDefault="00D55041" w:rsidP="005237AA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15DE3"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>Fotocopy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rapor</w:t>
      </w:r>
      <w:proofErr w:type="spellEnd"/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semester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="007147FD">
        <w:rPr>
          <w:rFonts w:asciiTheme="minorBidi" w:eastAsia="Bookman Old Style" w:hAnsiTheme="minorBidi" w:cstheme="minorBidi"/>
          <w:sz w:val="24"/>
          <w:szCs w:val="24"/>
          <w:lang w:val="id-ID"/>
        </w:rPr>
        <w:t>1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satu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)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s.d</w:t>
      </w:r>
      <w:proofErr w:type="spellEnd"/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6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e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n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am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)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yang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dilegalisir</w:t>
      </w:r>
      <w:proofErr w:type="spellEnd"/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oleh</w:t>
      </w:r>
      <w:proofErr w:type="spellEnd"/>
      <w:r w:rsidR="005237AA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proofErr w:type="spellStart"/>
      <w:r w:rsidRPr="005237AA">
        <w:rPr>
          <w:rFonts w:asciiTheme="minorBidi" w:eastAsia="Bookman Old Style" w:hAnsiTheme="minorBidi" w:cstheme="minorBidi"/>
          <w:sz w:val="24"/>
          <w:szCs w:val="24"/>
        </w:rPr>
        <w:t>Kepala</w:t>
      </w:r>
      <w:proofErr w:type="spellEnd"/>
      <w:r w:rsidRPr="005237AA">
        <w:rPr>
          <w:rFonts w:asciiTheme="minorBidi" w:eastAsia="Bookman Old Style" w:hAnsiTheme="minorBidi" w:cstheme="minorBidi"/>
          <w:sz w:val="24"/>
          <w:szCs w:val="24"/>
        </w:rPr>
        <w:t xml:space="preserve"> Madrasah/</w:t>
      </w:r>
      <w:proofErr w:type="spellStart"/>
      <w:r w:rsidRPr="005237AA">
        <w:rPr>
          <w:rFonts w:asciiTheme="minorBidi" w:eastAsia="Bookman Old Style" w:hAnsiTheme="minorBidi" w:cstheme="minorBidi"/>
          <w:sz w:val="24"/>
          <w:szCs w:val="24"/>
        </w:rPr>
        <w:t>Sekolah</w:t>
      </w:r>
      <w:proofErr w:type="spellEnd"/>
      <w:r w:rsidRPr="005237AA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5237AA" w:rsidRPr="005237AA" w:rsidRDefault="005237AA" w:rsidP="005237AA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 xml:space="preserve">Fotocopy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Sertifikat akreditasi sekolah;</w:t>
      </w:r>
    </w:p>
    <w:p w:rsidR="00D55041" w:rsidRPr="00E524D1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S</w:t>
      </w:r>
      <w:r w:rsidRPr="00E524D1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urat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k</w:t>
      </w:r>
      <w:r w:rsidRPr="00E524D1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eterangan peringkat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kelas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semester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1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satu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)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s.d</w:t>
      </w:r>
      <w:proofErr w:type="spellEnd"/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6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e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n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am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)</w:t>
      </w:r>
      <w:r w:rsidRPr="00070879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E524D1">
        <w:rPr>
          <w:rFonts w:asciiTheme="minorBidi" w:eastAsia="Bookman Old Style" w:hAnsiTheme="minorBidi" w:cstheme="minorBidi"/>
          <w:sz w:val="24"/>
          <w:szCs w:val="24"/>
          <w:lang w:val="id-ID"/>
        </w:rPr>
        <w:t>dari sekolah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;</w:t>
      </w:r>
    </w:p>
    <w:p w:rsidR="00D55041" w:rsidRPr="00070879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15DE3"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>Fotocopy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ijazah</w:t>
      </w:r>
      <w:proofErr w:type="spellEnd"/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bes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e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rta</w:t>
      </w:r>
      <w:proofErr w:type="spellEnd"/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transkip</w:t>
      </w:r>
      <w:proofErr w:type="spellEnd"/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nilai</w:t>
      </w:r>
      <w:proofErr w:type="spellEnd"/>
      <w:r w:rsidRPr="00070879">
        <w:rPr>
          <w:rFonts w:asciiTheme="minorBidi" w:eastAsia="Bookman Old Style" w:hAnsiTheme="minorBidi" w:cstheme="minorBidi"/>
          <w:spacing w:val="-1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y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a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ng</w:t>
      </w:r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dilegalisir</w:t>
      </w:r>
      <w:proofErr w:type="spellEnd"/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oleh</w:t>
      </w:r>
      <w:proofErr w:type="spellEnd"/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K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e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pala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Madra</w:t>
      </w:r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>s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ah/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Sekolah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D55041" w:rsidRPr="002557B2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Menunjukkan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53"/>
          <w:sz w:val="24"/>
          <w:szCs w:val="24"/>
        </w:rPr>
        <w:t xml:space="preserve">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prestasi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non akademik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yang </w:t>
      </w:r>
      <w:r w:rsidRPr="00070879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telah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53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dicapai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53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di </w:t>
      </w:r>
      <w:r w:rsidRPr="00070879">
        <w:rPr>
          <w:rFonts w:asciiTheme="minorBidi" w:eastAsia="Bookman Old Style" w:hAnsiTheme="minorBidi" w:cstheme="minorBidi"/>
          <w:spacing w:val="53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-2"/>
          <w:sz w:val="24"/>
          <w:szCs w:val="24"/>
        </w:rPr>
        <w:t>S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LTA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dibuktikan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dengan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sertifikat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atau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surat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keterangan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lainnya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(jika memiliki dan diutamakan)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2557B2" w:rsidRPr="00070879" w:rsidRDefault="002557B2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Foto Rumah Orang tua tampak Depan,ruang tamu dan dapur;</w:t>
      </w:r>
    </w:p>
    <w:p w:rsidR="00D55041" w:rsidRPr="0015134B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015DE3">
        <w:rPr>
          <w:rFonts w:asciiTheme="minorBidi" w:eastAsia="Bookman Old Style" w:hAnsiTheme="minorBidi" w:cstheme="minorBidi"/>
          <w:i/>
          <w:iCs/>
          <w:sz w:val="24"/>
          <w:szCs w:val="24"/>
          <w:lang w:val="id-ID"/>
        </w:rPr>
        <w:t>Fotocopy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Rekening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L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istrik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bulan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terakhir</w:t>
      </w:r>
      <w:proofErr w:type="spellEnd"/>
      <w:r w:rsidRPr="00070879">
        <w:rPr>
          <w:rFonts w:asciiTheme="minorBidi" w:eastAsia="Bookman Old Style" w:hAnsiTheme="minorBidi" w:cstheme="minorBidi"/>
          <w:spacing w:val="3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apabila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tersedia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al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i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ran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listrik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)</w:t>
      </w:r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dan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>/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atau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bukti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pembayaran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pacing w:val="2"/>
          <w:sz w:val="24"/>
          <w:szCs w:val="24"/>
        </w:rPr>
        <w:t>P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BB</w:t>
      </w:r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r w:rsidRPr="00070879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apabila</w:t>
      </w:r>
      <w:proofErr w:type="spellEnd"/>
      <w:r w:rsidRPr="00070879">
        <w:rPr>
          <w:rFonts w:asciiTheme="minorBidi" w:eastAsia="Bookman Old Style" w:hAnsiTheme="minorBidi" w:cstheme="minorBidi"/>
          <w:spacing w:val="4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mempunyai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bukti</w:t>
      </w:r>
      <w:proofErr w:type="spellEnd"/>
      <w:r w:rsidRPr="00070879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pe</w:t>
      </w:r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>m</w:t>
      </w:r>
      <w:r>
        <w:rPr>
          <w:rFonts w:asciiTheme="minorBidi" w:eastAsia="Bookman Old Style" w:hAnsiTheme="minorBidi" w:cstheme="minorBidi"/>
          <w:sz w:val="24"/>
          <w:szCs w:val="24"/>
        </w:rPr>
        <w:t>bayaran</w:t>
      </w:r>
      <w:proofErr w:type="spellEnd"/>
      <w:r>
        <w:rPr>
          <w:rFonts w:asciiTheme="minorBidi" w:eastAsia="Bookman Old Style" w:hAnsiTheme="minorBidi" w:cstheme="minorBidi"/>
          <w:sz w:val="24"/>
          <w:szCs w:val="24"/>
        </w:rPr>
        <w:t xml:space="preserve">)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dari</w:t>
      </w:r>
      <w:proofErr w:type="spellEnd"/>
      <w:r>
        <w:rPr>
          <w:rFonts w:asciiTheme="minorBidi" w:eastAsia="Bookman Old Style" w:hAnsiTheme="minorBidi" w:cstheme="minorBidi"/>
          <w:sz w:val="24"/>
          <w:szCs w:val="24"/>
        </w:rPr>
        <w:t xml:space="preserve"> orang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tua</w:t>
      </w:r>
      <w:proofErr w:type="spellEnd"/>
      <w:r>
        <w:rPr>
          <w:rFonts w:asciiTheme="minorBidi" w:eastAsia="Bookman Old Style" w:hAnsiTheme="minorBidi" w:cstheme="minorBidi"/>
          <w:sz w:val="24"/>
          <w:szCs w:val="24"/>
        </w:rPr>
        <w:t>/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wali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>;</w:t>
      </w:r>
    </w:p>
    <w:p w:rsidR="00D55041" w:rsidRPr="00FE4C4C" w:rsidRDefault="00D55041" w:rsidP="003F3DA4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Surat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K</w:t>
      </w:r>
      <w:r w:rsidRPr="0015134B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eterangan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T</w:t>
      </w:r>
      <w:r w:rsidRPr="0015134B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idak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M</w:t>
      </w:r>
      <w:r w:rsidRPr="0015134B">
        <w:rPr>
          <w:rFonts w:asciiTheme="minorBidi" w:eastAsia="Bookman Old Style" w:hAnsiTheme="minorBidi" w:cstheme="minorBidi"/>
          <w:sz w:val="24"/>
          <w:szCs w:val="24"/>
          <w:lang w:val="id-ID"/>
        </w:rPr>
        <w:t>ampu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atau bagi m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ahasiswa</w:t>
      </w:r>
      <w:proofErr w:type="spellEnd"/>
      <w:r w:rsidRPr="0015134B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15134B">
        <w:rPr>
          <w:rFonts w:asciiTheme="minorBidi" w:eastAsia="Bookman Old Style" w:hAnsiTheme="minorBidi" w:cstheme="minorBidi"/>
          <w:spacing w:val="3"/>
          <w:sz w:val="24"/>
          <w:szCs w:val="24"/>
        </w:rPr>
        <w:t xml:space="preserve"> 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 xml:space="preserve">yang </w:t>
      </w:r>
      <w:r w:rsidRPr="0015134B">
        <w:rPr>
          <w:rFonts w:asciiTheme="minorBidi" w:eastAsia="Bookman Old Style" w:hAnsiTheme="minorBidi" w:cstheme="minorBidi"/>
          <w:spacing w:val="3"/>
          <w:sz w:val="24"/>
          <w:szCs w:val="24"/>
        </w:rPr>
        <w:t xml:space="preserve"> </w:t>
      </w:r>
      <w:proofErr w:type="spellStart"/>
      <w:r w:rsidRPr="0015134B">
        <w:rPr>
          <w:rFonts w:asciiTheme="minorBidi" w:eastAsia="Bookman Old Style" w:hAnsiTheme="minorBidi" w:cstheme="minorBidi"/>
          <w:spacing w:val="-2"/>
          <w:sz w:val="24"/>
          <w:szCs w:val="24"/>
        </w:rPr>
        <w:t>t</w:t>
      </w:r>
      <w:r>
        <w:rPr>
          <w:rFonts w:asciiTheme="minorBidi" w:eastAsia="Bookman Old Style" w:hAnsiTheme="minorBidi" w:cstheme="minorBidi"/>
          <w:sz w:val="24"/>
          <w:szCs w:val="24"/>
        </w:rPr>
        <w:t>erdampak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>Covi</w:t>
      </w:r>
      <w:r w:rsidRPr="0015134B">
        <w:rPr>
          <w:rFonts w:asciiTheme="minorBidi" w:eastAsia="Bookman Old Style" w:hAnsiTheme="minorBidi" w:cstheme="minorBidi"/>
          <w:spacing w:val="2"/>
          <w:sz w:val="24"/>
          <w:szCs w:val="24"/>
        </w:rPr>
        <w:t>d</w:t>
      </w:r>
      <w:r>
        <w:rPr>
          <w:rFonts w:asciiTheme="minorBidi" w:eastAsia="Bookman Old Style" w:hAnsiTheme="minorBidi" w:cstheme="minorBidi"/>
          <w:sz w:val="24"/>
          <w:szCs w:val="24"/>
        </w:rPr>
        <w:t>-19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melampirkan surat keterangan 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>sta</w:t>
      </w:r>
      <w:r w:rsidRPr="0015134B">
        <w:rPr>
          <w:rFonts w:asciiTheme="minorBidi" w:eastAsia="Bookman Old Style" w:hAnsiTheme="minorBidi" w:cstheme="minorBidi"/>
          <w:spacing w:val="-2"/>
          <w:sz w:val="24"/>
          <w:szCs w:val="24"/>
        </w:rPr>
        <w:t>t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 xml:space="preserve">us </w:t>
      </w:r>
      <w:r>
        <w:rPr>
          <w:rFonts w:asciiTheme="minorBidi" w:eastAsia="Bookman Old Style" w:hAnsiTheme="minorBidi" w:cstheme="minorBidi"/>
          <w:sz w:val="24"/>
          <w:szCs w:val="24"/>
        </w:rPr>
        <w:t xml:space="preserve">orang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tua</w:t>
      </w:r>
      <w:proofErr w:type="spellEnd"/>
      <w:r>
        <w:rPr>
          <w:rFonts w:asciiTheme="minorBidi" w:eastAsia="Bookman Old Style" w:hAnsiTheme="minorBidi" w:cstheme="minorBidi"/>
          <w:sz w:val="24"/>
          <w:szCs w:val="24"/>
        </w:rPr>
        <w:t>/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wali</w:t>
      </w:r>
      <w:proofErr w:type="spellEnd"/>
      <w:r w:rsidRPr="0015134B">
        <w:rPr>
          <w:rFonts w:asciiTheme="minorBidi" w:eastAsia="Bookman Old Style" w:hAnsiTheme="minorBidi" w:cstheme="minorBidi"/>
          <w:spacing w:val="-7"/>
          <w:sz w:val="24"/>
          <w:szCs w:val="24"/>
        </w:rPr>
        <w:t xml:space="preserve"> 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meninggal</w:t>
      </w:r>
      <w:proofErr w:type="spellEnd"/>
      <w:r w:rsidRPr="0015134B">
        <w:rPr>
          <w:rFonts w:asciiTheme="minorBidi" w:eastAsia="Bookman Old Style" w:hAnsiTheme="minorBidi" w:cstheme="minorBidi"/>
          <w:spacing w:val="-5"/>
          <w:sz w:val="24"/>
          <w:szCs w:val="24"/>
        </w:rPr>
        <w:t xml:space="preserve"> 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dunia</w:t>
      </w:r>
      <w:proofErr w:type="spellEnd"/>
      <w:r w:rsidRPr="0015134B">
        <w:rPr>
          <w:rFonts w:asciiTheme="minorBidi" w:eastAsia="Bookman Old Style" w:hAnsiTheme="minorBidi" w:cstheme="minorBidi"/>
          <w:spacing w:val="-7"/>
          <w:sz w:val="24"/>
          <w:szCs w:val="24"/>
        </w:rPr>
        <w:t xml:space="preserve">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atau 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mengal</w:t>
      </w:r>
      <w:r w:rsidRPr="0015134B">
        <w:rPr>
          <w:rFonts w:asciiTheme="minorBidi" w:eastAsia="Bookman Old Style" w:hAnsiTheme="minorBidi" w:cstheme="minorBidi"/>
          <w:spacing w:val="2"/>
          <w:sz w:val="24"/>
          <w:szCs w:val="24"/>
        </w:rPr>
        <w:t>a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>mi</w:t>
      </w:r>
      <w:proofErr w:type="spellEnd"/>
      <w:r w:rsidRPr="0015134B">
        <w:rPr>
          <w:rFonts w:asciiTheme="minorBidi" w:eastAsia="Bookman Old Style" w:hAnsiTheme="minorBidi" w:cstheme="minorBidi"/>
          <w:spacing w:val="-7"/>
          <w:sz w:val="24"/>
          <w:szCs w:val="24"/>
        </w:rPr>
        <w:t xml:space="preserve"> 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pemutusan</w:t>
      </w:r>
      <w:proofErr w:type="spellEnd"/>
      <w:r w:rsidRPr="0015134B">
        <w:rPr>
          <w:rFonts w:asciiTheme="minorBidi" w:eastAsia="Bookman Old Style" w:hAnsiTheme="minorBidi" w:cstheme="minorBidi"/>
          <w:spacing w:val="-7"/>
          <w:sz w:val="24"/>
          <w:szCs w:val="24"/>
        </w:rPr>
        <w:t xml:space="preserve"> </w:t>
      </w:r>
      <w:proofErr w:type="spellStart"/>
      <w:r w:rsidRPr="0015134B">
        <w:rPr>
          <w:rFonts w:asciiTheme="minorBidi" w:eastAsia="Bookman Old Style" w:hAnsiTheme="minorBidi" w:cstheme="minorBidi"/>
          <w:sz w:val="24"/>
          <w:szCs w:val="24"/>
        </w:rPr>
        <w:t>hub</w:t>
      </w:r>
      <w:r w:rsidRPr="0015134B">
        <w:rPr>
          <w:rFonts w:asciiTheme="minorBidi" w:eastAsia="Bookman Old Style" w:hAnsiTheme="minorBidi" w:cstheme="minorBidi"/>
          <w:spacing w:val="2"/>
          <w:sz w:val="24"/>
          <w:szCs w:val="24"/>
        </w:rPr>
        <w:t>u</w:t>
      </w:r>
      <w:r w:rsidRPr="0015134B">
        <w:rPr>
          <w:rFonts w:asciiTheme="minorBidi" w:eastAsia="Bookman Old Style" w:hAnsiTheme="minorBidi" w:cstheme="minorBidi"/>
          <w:sz w:val="24"/>
          <w:szCs w:val="24"/>
        </w:rPr>
        <w:t>ngan</w:t>
      </w:r>
      <w:proofErr w:type="spellEnd"/>
      <w:r w:rsidRPr="0015134B">
        <w:rPr>
          <w:rFonts w:asciiTheme="minorBidi" w:eastAsia="Bookman Old Style" w:hAnsiTheme="minorBidi" w:cstheme="minorBidi"/>
          <w:spacing w:val="-7"/>
          <w:sz w:val="24"/>
          <w:szCs w:val="24"/>
        </w:rPr>
        <w:t xml:space="preserve">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kerja</w:t>
      </w:r>
      <w:proofErr w:type="spellEnd"/>
      <w:r>
        <w:rPr>
          <w:rFonts w:asciiTheme="minorBidi" w:eastAsia="Bookman Old Style" w:hAnsiTheme="minorBidi" w:cstheme="minorBidi"/>
          <w:sz w:val="24"/>
          <w:szCs w:val="24"/>
        </w:rPr>
        <w:t xml:space="preserve"> (PHK)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bagi mahasiswa 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>yang</w:t>
      </w:r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tidak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memili</w:t>
      </w:r>
      <w:r w:rsidRPr="00FE4C4C">
        <w:rPr>
          <w:rFonts w:asciiTheme="minorBidi" w:eastAsia="Bookman Old Style" w:hAnsiTheme="minorBidi" w:cstheme="minorBidi"/>
          <w:spacing w:val="-2"/>
          <w:sz w:val="24"/>
          <w:szCs w:val="24"/>
        </w:rPr>
        <w:t>k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>i</w:t>
      </w:r>
      <w:proofErr w:type="spellEnd"/>
      <w:r w:rsidRPr="00FE4C4C">
        <w:rPr>
          <w:rFonts w:asciiTheme="minorBidi" w:eastAsia="Bookman Old Style" w:hAnsiTheme="minorBidi" w:cstheme="minorBidi"/>
          <w:spacing w:val="4"/>
          <w:sz w:val="24"/>
          <w:szCs w:val="24"/>
        </w:rPr>
        <w:t xml:space="preserve">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Kartu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 xml:space="preserve">Indonesia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Pintar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untuk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>PIP/</w:t>
      </w:r>
      <w:proofErr w:type="spellStart"/>
      <w:r w:rsidRPr="00FE4C4C">
        <w:rPr>
          <w:rFonts w:asciiTheme="minorBidi" w:eastAsia="Bookman Old Style" w:hAnsiTheme="minorBidi" w:cstheme="minorBidi"/>
          <w:spacing w:val="-2"/>
          <w:sz w:val="24"/>
          <w:szCs w:val="24"/>
        </w:rPr>
        <w:t>K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>artu</w:t>
      </w:r>
      <w:proofErr w:type="spellEnd"/>
      <w:r w:rsidRPr="00FE4C4C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Keluarga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 xml:space="preserve">Sejahtera </w:t>
      </w:r>
      <w:proofErr w:type="spellStart"/>
      <w:r w:rsidRPr="00FE4C4C">
        <w:rPr>
          <w:rFonts w:asciiTheme="minorBidi" w:eastAsia="Bookman Old Style" w:hAnsiTheme="minorBidi" w:cstheme="minorBidi"/>
          <w:sz w:val="24"/>
          <w:szCs w:val="24"/>
        </w:rPr>
        <w:t>untuk</w:t>
      </w:r>
      <w:proofErr w:type="spellEnd"/>
      <w:r w:rsidRPr="00FE4C4C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r w:rsidRPr="00FE4C4C">
        <w:rPr>
          <w:rFonts w:asciiTheme="minorBidi" w:eastAsia="Bookman Old Style" w:hAnsiTheme="minorBidi" w:cstheme="minorBidi"/>
          <w:sz w:val="24"/>
          <w:szCs w:val="24"/>
        </w:rPr>
        <w:t>PKH</w:t>
      </w:r>
      <w:r w:rsidRPr="00FE4C4C">
        <w:rPr>
          <w:rFonts w:asciiTheme="minorBidi" w:eastAsia="Bookman Old Style" w:hAnsiTheme="minorBidi" w:cstheme="minorBidi"/>
          <w:spacing w:val="5"/>
          <w:sz w:val="24"/>
          <w:szCs w:val="24"/>
          <w:lang w:val="id-ID"/>
        </w:rPr>
        <w:t>;</w:t>
      </w:r>
    </w:p>
    <w:p w:rsidR="00D55041" w:rsidRPr="00070879" w:rsidRDefault="00D55041" w:rsidP="00D55041">
      <w:pPr>
        <w:pStyle w:val="ListParagraph"/>
        <w:numPr>
          <w:ilvl w:val="0"/>
          <w:numId w:val="36"/>
        </w:numPr>
        <w:tabs>
          <w:tab w:val="left" w:pos="1701"/>
        </w:tabs>
        <w:ind w:left="360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070879">
        <w:rPr>
          <w:rFonts w:asciiTheme="minorBidi" w:eastAsia="Bookman Old Style" w:hAnsiTheme="minorBidi" w:cstheme="minorBidi"/>
          <w:sz w:val="24"/>
          <w:szCs w:val="24"/>
        </w:rPr>
        <w:t>Pakta</w:t>
      </w:r>
      <w:proofErr w:type="spellEnd"/>
      <w:r w:rsidRPr="00070879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>
        <w:rPr>
          <w:rFonts w:asciiTheme="minorBidi" w:eastAsia="Bookman Old Style" w:hAnsiTheme="minorBidi" w:cstheme="minorBidi"/>
          <w:sz w:val="24"/>
          <w:szCs w:val="24"/>
        </w:rPr>
        <w:t>Integritas</w:t>
      </w:r>
      <w:proofErr w:type="spellEnd"/>
      <w:r>
        <w:rPr>
          <w:rFonts w:asciiTheme="minorBidi" w:eastAsia="Bookman Old Style" w:hAnsiTheme="minorBidi" w:cstheme="minorBidi"/>
          <w:sz w:val="24"/>
          <w:szCs w:val="24"/>
          <w:lang w:val="id-ID"/>
        </w:rPr>
        <w:t>.</w:t>
      </w:r>
    </w:p>
    <w:p w:rsidR="00A46736" w:rsidRPr="009C1FEB" w:rsidRDefault="00A46736" w:rsidP="00A46736">
      <w:pPr>
        <w:ind w:firstLine="720"/>
        <w:rPr>
          <w:rFonts w:ascii="Arial" w:hAnsi="Arial" w:cs="Arial"/>
          <w:sz w:val="10"/>
          <w:szCs w:val="10"/>
        </w:rPr>
      </w:pPr>
    </w:p>
    <w:p w:rsidR="00A46736" w:rsidRPr="00EA6CC2" w:rsidRDefault="00A46736" w:rsidP="00A46736">
      <w:pPr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EA6CC2">
        <w:rPr>
          <w:rFonts w:ascii="Arial" w:hAnsi="Arial" w:cs="Arial"/>
          <w:sz w:val="24"/>
          <w:szCs w:val="24"/>
        </w:rPr>
        <w:t>Demikian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permohonan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ini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disampaikan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dengan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harapan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dapat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diterima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sebagaimana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mestinya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atas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perkenannya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diucapkan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banyak</w:t>
      </w:r>
      <w:proofErr w:type="spellEnd"/>
      <w:r w:rsidRPr="00EA6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terima</w:t>
      </w:r>
      <w:proofErr w:type="spellEnd"/>
      <w:r w:rsidRPr="00EA6CC2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A6CC2">
        <w:rPr>
          <w:rFonts w:ascii="Arial" w:hAnsi="Arial" w:cs="Arial"/>
          <w:sz w:val="24"/>
          <w:szCs w:val="24"/>
        </w:rPr>
        <w:t>kasih</w:t>
      </w:r>
      <w:proofErr w:type="spellEnd"/>
      <w:r w:rsidRPr="00EA6CC2">
        <w:rPr>
          <w:rFonts w:ascii="Arial" w:hAnsi="Arial" w:cs="Arial"/>
          <w:sz w:val="24"/>
          <w:szCs w:val="24"/>
          <w:lang w:val="id-ID"/>
        </w:rPr>
        <w:t>.</w:t>
      </w:r>
      <w:proofErr w:type="gramEnd"/>
    </w:p>
    <w:p w:rsidR="00A46736" w:rsidRDefault="00A46736" w:rsidP="00A46736">
      <w:pPr>
        <w:ind w:left="5760" w:firstLine="720"/>
        <w:rPr>
          <w:rFonts w:ascii="Arial" w:hAnsi="Arial" w:cs="Arial"/>
          <w:sz w:val="24"/>
          <w:szCs w:val="24"/>
          <w:lang w:val="id-ID"/>
        </w:rPr>
      </w:pPr>
    </w:p>
    <w:p w:rsidR="00A46736" w:rsidRPr="00EA6CC2" w:rsidRDefault="00A46736" w:rsidP="00A46736">
      <w:pPr>
        <w:ind w:left="5760" w:firstLine="720"/>
        <w:rPr>
          <w:rFonts w:ascii="Arial" w:hAnsi="Arial" w:cs="Arial"/>
          <w:sz w:val="24"/>
          <w:szCs w:val="24"/>
        </w:rPr>
      </w:pPr>
      <w:proofErr w:type="spellStart"/>
      <w:r w:rsidRPr="00EA6CC2">
        <w:rPr>
          <w:rFonts w:ascii="Arial" w:hAnsi="Arial" w:cs="Arial"/>
          <w:sz w:val="24"/>
          <w:szCs w:val="24"/>
        </w:rPr>
        <w:t>Pemohon</w:t>
      </w:r>
      <w:proofErr w:type="spellEnd"/>
    </w:p>
    <w:p w:rsidR="00A46736" w:rsidRDefault="00A46736" w:rsidP="00A46736">
      <w:pPr>
        <w:ind w:left="5760" w:firstLine="720"/>
        <w:rPr>
          <w:rFonts w:ascii="Arial" w:hAnsi="Arial" w:cs="Arial"/>
          <w:sz w:val="24"/>
          <w:szCs w:val="24"/>
          <w:lang w:val="id-ID"/>
        </w:rPr>
      </w:pPr>
    </w:p>
    <w:p w:rsidR="00A46736" w:rsidRPr="00C721A8" w:rsidRDefault="00A46736" w:rsidP="00A46736">
      <w:pPr>
        <w:ind w:left="5760" w:firstLine="720"/>
        <w:rPr>
          <w:rFonts w:ascii="Arial" w:hAnsi="Arial" w:cs="Arial"/>
          <w:sz w:val="24"/>
          <w:szCs w:val="24"/>
          <w:lang w:val="id-ID"/>
        </w:rPr>
      </w:pPr>
    </w:p>
    <w:p w:rsidR="00A46736" w:rsidRPr="00C721A8" w:rsidRDefault="00A46736" w:rsidP="00116D35">
      <w:pPr>
        <w:ind w:left="5760"/>
        <w:rPr>
          <w:rFonts w:ascii="Arial" w:hAnsi="Arial" w:cs="Arial"/>
          <w:sz w:val="18"/>
          <w:szCs w:val="18"/>
        </w:rPr>
      </w:pPr>
      <w:proofErr w:type="spellStart"/>
      <w:r w:rsidRPr="00C721A8">
        <w:rPr>
          <w:rFonts w:ascii="Arial" w:hAnsi="Arial" w:cs="Arial"/>
          <w:sz w:val="18"/>
          <w:szCs w:val="18"/>
        </w:rPr>
        <w:t>Materai</w:t>
      </w:r>
      <w:proofErr w:type="spellEnd"/>
      <w:r w:rsidRPr="00C721A8">
        <w:rPr>
          <w:rFonts w:ascii="Arial" w:hAnsi="Arial" w:cs="Arial"/>
          <w:sz w:val="18"/>
          <w:szCs w:val="18"/>
        </w:rPr>
        <w:t xml:space="preserve"> </w:t>
      </w:r>
      <w:r w:rsidR="00116D35">
        <w:rPr>
          <w:rFonts w:ascii="Arial" w:hAnsi="Arial" w:cs="Arial"/>
          <w:sz w:val="18"/>
          <w:szCs w:val="18"/>
          <w:lang w:val="id-ID"/>
        </w:rPr>
        <w:t>10.</w:t>
      </w:r>
      <w:r w:rsidRPr="00C721A8">
        <w:rPr>
          <w:rFonts w:ascii="Arial" w:hAnsi="Arial" w:cs="Arial"/>
          <w:sz w:val="18"/>
          <w:szCs w:val="18"/>
        </w:rPr>
        <w:t>000</w:t>
      </w:r>
    </w:p>
    <w:p w:rsidR="00A46736" w:rsidRDefault="00A46736" w:rsidP="00A46736">
      <w:pPr>
        <w:ind w:left="5760"/>
        <w:rPr>
          <w:rFonts w:ascii="Arial" w:hAnsi="Arial" w:cs="Arial"/>
          <w:sz w:val="24"/>
          <w:szCs w:val="24"/>
          <w:lang w:val="id-ID"/>
        </w:rPr>
      </w:pPr>
    </w:p>
    <w:p w:rsidR="00A46736" w:rsidRPr="00EA6CC2" w:rsidRDefault="00A46736" w:rsidP="00A46736">
      <w:pPr>
        <w:ind w:left="5760"/>
        <w:rPr>
          <w:rFonts w:ascii="Arial" w:hAnsi="Arial" w:cs="Arial"/>
          <w:sz w:val="24"/>
          <w:szCs w:val="24"/>
          <w:lang w:val="id-ID"/>
        </w:rPr>
      </w:pPr>
    </w:p>
    <w:p w:rsidR="00A46736" w:rsidRPr="00EA6CC2" w:rsidRDefault="00A46736" w:rsidP="00A46736">
      <w:pPr>
        <w:ind w:left="5760" w:firstLine="720"/>
        <w:rPr>
          <w:rFonts w:ascii="Arial" w:hAnsi="Arial" w:cs="Arial"/>
          <w:sz w:val="24"/>
          <w:szCs w:val="24"/>
        </w:rPr>
      </w:pPr>
      <w:r w:rsidRPr="00EA6CC2">
        <w:rPr>
          <w:rFonts w:ascii="Arial" w:hAnsi="Arial" w:cs="Arial"/>
          <w:sz w:val="24"/>
          <w:szCs w:val="24"/>
        </w:rPr>
        <w:t>(</w:t>
      </w:r>
      <w:proofErr w:type="spellStart"/>
      <w:r w:rsidRPr="00EA6CC2">
        <w:rPr>
          <w:rFonts w:ascii="Arial" w:hAnsi="Arial" w:cs="Arial"/>
          <w:i/>
          <w:sz w:val="24"/>
          <w:szCs w:val="24"/>
        </w:rPr>
        <w:t>Nama</w:t>
      </w:r>
      <w:proofErr w:type="spellEnd"/>
      <w:r w:rsidRPr="00EA6CC2">
        <w:rPr>
          <w:rFonts w:ascii="Arial" w:hAnsi="Arial" w:cs="Arial"/>
          <w:i/>
          <w:sz w:val="24"/>
          <w:szCs w:val="24"/>
        </w:rPr>
        <w:t>/</w:t>
      </w:r>
      <w:proofErr w:type="spellStart"/>
      <w:r w:rsidRPr="00EA6CC2">
        <w:rPr>
          <w:rFonts w:ascii="Arial" w:hAnsi="Arial" w:cs="Arial"/>
          <w:i/>
          <w:sz w:val="24"/>
          <w:szCs w:val="24"/>
        </w:rPr>
        <w:t>Tanda</w:t>
      </w:r>
      <w:proofErr w:type="spellEnd"/>
      <w:r w:rsidRPr="00EA6C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A6CC2">
        <w:rPr>
          <w:rFonts w:ascii="Arial" w:hAnsi="Arial" w:cs="Arial"/>
          <w:i/>
          <w:sz w:val="24"/>
          <w:szCs w:val="24"/>
        </w:rPr>
        <w:t>Tangan</w:t>
      </w:r>
      <w:proofErr w:type="spellEnd"/>
      <w:r w:rsidRPr="00EA6CC2">
        <w:rPr>
          <w:rFonts w:ascii="Arial" w:hAnsi="Arial" w:cs="Arial"/>
          <w:sz w:val="24"/>
          <w:szCs w:val="24"/>
          <w:lang w:val="id-ID"/>
        </w:rPr>
        <w:t xml:space="preserve"> </w:t>
      </w:r>
      <w:r w:rsidRPr="00EA6CC2">
        <w:rPr>
          <w:rFonts w:ascii="Arial" w:hAnsi="Arial" w:cs="Arial"/>
          <w:sz w:val="24"/>
          <w:szCs w:val="24"/>
        </w:rPr>
        <w:t>)</w:t>
      </w:r>
      <w:proofErr w:type="gramEnd"/>
    </w:p>
    <w:p w:rsidR="00185412" w:rsidRDefault="00185412" w:rsidP="00185412">
      <w:pPr>
        <w:rPr>
          <w:rFonts w:asciiTheme="minorBidi" w:eastAsia="Bookman Old Style" w:hAnsiTheme="minorBidi" w:cstheme="minorBidi"/>
          <w:position w:val="-1"/>
          <w:sz w:val="18"/>
          <w:szCs w:val="18"/>
        </w:rPr>
      </w:pPr>
    </w:p>
    <w:p w:rsidR="00932021" w:rsidRDefault="00F03347">
      <w:pPr>
        <w:rPr>
          <w:rFonts w:asciiTheme="minorBidi" w:eastAsia="Bookman Old Style" w:hAnsiTheme="minorBidi" w:cstheme="minorBidi"/>
          <w:position w:val="-1"/>
          <w:sz w:val="18"/>
          <w:szCs w:val="18"/>
        </w:rPr>
      </w:pPr>
      <w:r>
        <w:rPr>
          <w:rFonts w:asciiTheme="minorBidi" w:eastAsia="Bookman Old Style" w:hAnsiTheme="minorBidi" w:cstheme="minorBidi"/>
          <w:noProof/>
          <w:position w:val="-1"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2589842</wp:posOffset>
                </wp:positionH>
                <wp:positionV relativeFrom="paragraph">
                  <wp:posOffset>248537</wp:posOffset>
                </wp:positionV>
                <wp:extent cx="741871" cy="414068"/>
                <wp:effectExtent l="0" t="0" r="127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3.9pt;margin-top:19.55pt;width:58.4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" fillcolor="white [3212]" stroked="f" strokeweight="2pt"/>
            </w:pict>
          </mc:Fallback>
        </mc:AlternateContent>
      </w:r>
      <w:r w:rsidR="00932021">
        <w:rPr>
          <w:rFonts w:asciiTheme="minorBidi" w:eastAsia="Bookman Old Style" w:hAnsiTheme="minorBidi" w:cstheme="minorBidi"/>
          <w:position w:val="-1"/>
          <w:sz w:val="18"/>
          <w:szCs w:val="18"/>
        </w:rPr>
        <w:br w:type="page"/>
      </w:r>
    </w:p>
    <w:p w:rsidR="00CC3767" w:rsidRPr="00CC3767" w:rsidRDefault="00CC3767" w:rsidP="00932021">
      <w:pPr>
        <w:ind w:left="102"/>
        <w:rPr>
          <w:rFonts w:asciiTheme="minorBidi" w:eastAsia="Bookman Old Style" w:hAnsiTheme="minorBidi" w:cstheme="minorBidi"/>
          <w:sz w:val="18"/>
          <w:szCs w:val="18"/>
          <w:lang w:val="id-ID"/>
        </w:rPr>
      </w:pPr>
      <w:proofErr w:type="spellStart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lastRenderedPageBreak/>
        <w:t>Lampiran</w:t>
      </w:r>
      <w:proofErr w:type="spellEnd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t xml:space="preserve"> form </w:t>
      </w:r>
      <w:r w:rsidR="00932021">
        <w:rPr>
          <w:rFonts w:asciiTheme="minorBidi" w:eastAsia="Bookman Old Style" w:hAnsiTheme="minorBidi" w:cstheme="minorBidi"/>
          <w:position w:val="-1"/>
          <w:sz w:val="18"/>
          <w:szCs w:val="18"/>
          <w:lang w:val="id-ID"/>
        </w:rPr>
        <w:t>2</w:t>
      </w:r>
    </w:p>
    <w:p w:rsidR="00735A38" w:rsidRDefault="00735A38" w:rsidP="00BE5D9E">
      <w:pPr>
        <w:ind w:left="3137" w:right="3142"/>
        <w:jc w:val="center"/>
        <w:rPr>
          <w:rFonts w:asciiTheme="minorBidi" w:eastAsia="Bookman Old Style" w:hAnsiTheme="minorBidi" w:cstheme="minorBidi"/>
          <w:sz w:val="24"/>
          <w:szCs w:val="24"/>
          <w:lang w:val="id-ID"/>
        </w:rPr>
      </w:pPr>
    </w:p>
    <w:p w:rsidR="000B441A" w:rsidRPr="00BE5D9E" w:rsidRDefault="007C4701" w:rsidP="00BE5D9E">
      <w:pPr>
        <w:ind w:left="3137" w:right="3142"/>
        <w:jc w:val="center"/>
        <w:rPr>
          <w:rFonts w:asciiTheme="minorBidi" w:eastAsia="Bookman Old Style" w:hAnsiTheme="minorBidi" w:cstheme="minorBidi"/>
          <w:sz w:val="24"/>
          <w:szCs w:val="24"/>
        </w:rPr>
      </w:pPr>
      <w:r w:rsidRPr="00BE5D9E">
        <w:rPr>
          <w:rFonts w:asciiTheme="minorBidi" w:eastAsia="Bookman Old Style" w:hAnsiTheme="minorBidi" w:cstheme="minorBidi"/>
          <w:sz w:val="24"/>
          <w:szCs w:val="24"/>
        </w:rPr>
        <w:t>PAKTA INTEGRITAS PENERIMA KIP KULIAH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4316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yang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bertanda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tangan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di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bawah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: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NAMA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NIM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PRODI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FAKULTAS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TTL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ALAMAT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87694A" w:rsidRDefault="0087694A" w:rsidP="0087694A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NO.HP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64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Dalam</w:t>
      </w:r>
      <w:proofErr w:type="spellEnd"/>
      <w:r w:rsidRPr="00BE5D9E">
        <w:rPr>
          <w:rFonts w:asciiTheme="minorBidi" w:eastAsia="Bookman Old Style" w:hAnsiTheme="minorBidi" w:cstheme="minorBidi"/>
          <w:spacing w:val="4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rangka</w:t>
      </w:r>
      <w:proofErr w:type="spellEnd"/>
      <w:r w:rsidRPr="00BE5D9E">
        <w:rPr>
          <w:rFonts w:asciiTheme="minorBidi" w:eastAsia="Bookman Old Style" w:hAnsiTheme="minorBidi" w:cstheme="minorBidi"/>
          <w:spacing w:val="48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mel</w:t>
      </w:r>
      <w:r w:rsidRPr="00BE5D9E">
        <w:rPr>
          <w:rFonts w:asciiTheme="minorBidi" w:eastAsia="Bookman Old Style" w:hAnsiTheme="minorBidi" w:cstheme="minorBidi"/>
          <w:spacing w:val="-2"/>
          <w:sz w:val="24"/>
          <w:szCs w:val="24"/>
        </w:rPr>
        <w:t>a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ksanakan</w:t>
      </w:r>
      <w:proofErr w:type="spellEnd"/>
      <w:r w:rsidRPr="00BE5D9E">
        <w:rPr>
          <w:rFonts w:asciiTheme="minorBidi" w:eastAsia="Bookman Old Style" w:hAnsiTheme="minorBidi" w:cstheme="minorBidi"/>
          <w:spacing w:val="48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program</w:t>
      </w:r>
      <w:r w:rsidRPr="00BE5D9E">
        <w:rPr>
          <w:rFonts w:asciiTheme="minorBidi" w:eastAsia="Bookman Old Style" w:hAnsiTheme="minorBidi" w:cstheme="minorBidi"/>
          <w:spacing w:val="46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KIP</w:t>
      </w:r>
      <w:r w:rsidRPr="00BE5D9E">
        <w:rPr>
          <w:rFonts w:asciiTheme="minorBidi" w:eastAsia="Bookman Old Style" w:hAnsiTheme="minorBidi" w:cstheme="minorBidi"/>
          <w:spacing w:val="48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Kuliah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</w:t>
      </w:r>
      <w:r w:rsidRPr="00BE5D9E">
        <w:rPr>
          <w:rFonts w:asciiTheme="minorBidi" w:eastAsia="Bookman Old Style" w:hAnsiTheme="minorBidi" w:cstheme="minorBidi"/>
          <w:spacing w:val="1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tahun</w:t>
      </w:r>
      <w:proofErr w:type="spellEnd"/>
      <w:r w:rsidRPr="00BE5D9E">
        <w:rPr>
          <w:rFonts w:asciiTheme="minorBidi" w:eastAsia="Bookman Old Style" w:hAnsiTheme="minorBidi" w:cstheme="minorBidi"/>
          <w:spacing w:val="44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anggaran</w:t>
      </w:r>
      <w:proofErr w:type="spellEnd"/>
      <w:r w:rsidRPr="00BE5D9E">
        <w:rPr>
          <w:rFonts w:asciiTheme="minorBidi" w:eastAsia="Bookman Old Style" w:hAnsiTheme="minorBidi" w:cstheme="minorBidi"/>
          <w:spacing w:val="48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20</w:t>
      </w:r>
      <w:r w:rsidRPr="00BE5D9E">
        <w:rPr>
          <w:rFonts w:asciiTheme="minorBidi" w:eastAsia="Bookman Old Style" w:hAnsiTheme="minorBidi" w:cstheme="minorBidi"/>
          <w:spacing w:val="4"/>
          <w:sz w:val="24"/>
          <w:szCs w:val="24"/>
        </w:rPr>
        <w:t>2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1,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dengan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menyatakan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bahwa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:</w:t>
      </w:r>
      <w:proofErr w:type="gramEnd"/>
    </w:p>
    <w:p w:rsidR="000B441A" w:rsidRPr="0087694A" w:rsidRDefault="007C4701" w:rsidP="00B07843">
      <w:pPr>
        <w:pStyle w:val="ListParagraph"/>
        <w:numPr>
          <w:ilvl w:val="0"/>
          <w:numId w:val="34"/>
        </w:numPr>
        <w:tabs>
          <w:tab w:val="left" w:pos="520"/>
        </w:tabs>
        <w:ind w:left="492" w:right="62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87694A">
        <w:rPr>
          <w:rFonts w:asciiTheme="minorBidi" w:eastAsia="Bookman Old Style" w:hAnsiTheme="minorBidi" w:cstheme="minorBidi"/>
          <w:sz w:val="24"/>
          <w:szCs w:val="24"/>
        </w:rPr>
        <w:t>Akan</w:t>
      </w:r>
      <w:r w:rsidRPr="0087694A">
        <w:rPr>
          <w:rFonts w:asciiTheme="minorBidi" w:eastAsia="Bookman Old Style" w:hAnsiTheme="minorBidi" w:cstheme="minorBidi"/>
          <w:spacing w:val="9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bersunggu</w:t>
      </w:r>
      <w:r w:rsidRPr="0087694A">
        <w:rPr>
          <w:rFonts w:asciiTheme="minorBidi" w:eastAsia="Bookman Old Style" w:hAnsiTheme="minorBidi" w:cstheme="minorBidi"/>
          <w:spacing w:val="1"/>
          <w:sz w:val="24"/>
          <w:szCs w:val="24"/>
        </w:rPr>
        <w:t>h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-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s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ungguh</w:t>
      </w:r>
      <w:proofErr w:type="spellEnd"/>
      <w:r w:rsidRPr="0087694A">
        <w:rPr>
          <w:rFonts w:asciiTheme="minorBidi" w:eastAsia="Bookman Old Style" w:hAnsiTheme="minorBidi" w:cstheme="minorBidi"/>
          <w:spacing w:val="10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dalam</w:t>
      </w:r>
      <w:proofErr w:type="spellEnd"/>
      <w:r w:rsidRPr="0087694A">
        <w:rPr>
          <w:rFonts w:asciiTheme="minorBidi" w:eastAsia="Bookman Old Style" w:hAnsiTheme="minorBidi" w:cstheme="minorBidi"/>
          <w:spacing w:val="10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mel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a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ksanakan</w:t>
      </w:r>
      <w:proofErr w:type="spellEnd"/>
      <w:r w:rsidRPr="0087694A">
        <w:rPr>
          <w:rFonts w:asciiTheme="minorBidi" w:eastAsia="Bookman Old Style" w:hAnsiTheme="minorBidi" w:cstheme="minorBidi"/>
          <w:spacing w:val="9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perkulia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h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an</w:t>
      </w:r>
      <w:proofErr w:type="spellEnd"/>
      <w:r w:rsidRPr="0087694A">
        <w:rPr>
          <w:rFonts w:asciiTheme="minorBidi" w:eastAsia="Bookman Old Style" w:hAnsiTheme="minorBidi" w:cstheme="minorBidi"/>
          <w:spacing w:val="11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agar</w:t>
      </w:r>
      <w:r w:rsidRPr="0087694A">
        <w:rPr>
          <w:rFonts w:asciiTheme="minorBidi" w:eastAsia="Bookman Old Style" w:hAnsiTheme="minorBidi" w:cstheme="minorBidi"/>
          <w:spacing w:val="10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lulus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tepat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wakt</w:t>
      </w:r>
      <w:r w:rsidRPr="0087694A">
        <w:rPr>
          <w:rFonts w:asciiTheme="minorBidi" w:eastAsia="Bookman Old Style" w:hAnsiTheme="minorBidi" w:cstheme="minorBidi"/>
          <w:spacing w:val="1"/>
          <w:sz w:val="24"/>
          <w:szCs w:val="24"/>
        </w:rPr>
        <w:t>u</w:t>
      </w:r>
      <w:proofErr w:type="spellEnd"/>
      <w:r w:rsidR="00987D9F">
        <w:rPr>
          <w:rFonts w:asciiTheme="minorBidi" w:eastAsia="Bookman Old Style" w:hAnsiTheme="minorBidi" w:cstheme="minorBidi"/>
          <w:spacing w:val="1"/>
          <w:sz w:val="24"/>
          <w:szCs w:val="24"/>
          <w:lang w:val="id-ID"/>
        </w:rPr>
        <w:t xml:space="preserve"> (paling lama 8 semester)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0B441A" w:rsidRPr="0087694A" w:rsidRDefault="007C4701" w:rsidP="00B07843">
      <w:pPr>
        <w:pStyle w:val="ListParagraph"/>
        <w:numPr>
          <w:ilvl w:val="0"/>
          <w:numId w:val="34"/>
        </w:numPr>
        <w:ind w:left="492" w:right="64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Tidak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terlibat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dan</w:t>
      </w:r>
      <w:proofErr w:type="spellEnd"/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/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atau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ter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i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ndikasi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m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e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ngikuti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kegiatan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>/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o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r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ganisasi</w:t>
      </w:r>
      <w:proofErr w:type="spellEnd"/>
      <w:r w:rsidRPr="0087694A">
        <w:rPr>
          <w:rFonts w:asciiTheme="minorBidi" w:eastAsia="Bookman Old Style" w:hAnsiTheme="minorBidi" w:cstheme="minorBidi"/>
          <w:spacing w:val="51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anti</w:t>
      </w:r>
      <w:r w:rsidR="0087694A" w:rsidRPr="0087694A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Pancasila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dan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NKR</w:t>
      </w:r>
      <w:r w:rsidRPr="0087694A">
        <w:rPr>
          <w:rFonts w:asciiTheme="minorBidi" w:eastAsia="Bookman Old Style" w:hAnsiTheme="minorBidi" w:cstheme="minorBidi"/>
          <w:spacing w:val="1"/>
          <w:sz w:val="24"/>
          <w:szCs w:val="24"/>
        </w:rPr>
        <w:t>I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0B441A" w:rsidRPr="0087694A" w:rsidRDefault="007C4701" w:rsidP="00B07843">
      <w:pPr>
        <w:pStyle w:val="ListParagraph"/>
        <w:numPr>
          <w:ilvl w:val="0"/>
          <w:numId w:val="34"/>
        </w:numPr>
        <w:tabs>
          <w:tab w:val="left" w:pos="520"/>
        </w:tabs>
        <w:ind w:left="492" w:right="66"/>
        <w:jc w:val="both"/>
        <w:rPr>
          <w:rFonts w:asciiTheme="minorBidi" w:eastAsia="Bookman Old Style" w:hAnsiTheme="minorBidi" w:cstheme="minorBidi"/>
          <w:sz w:val="24"/>
          <w:szCs w:val="24"/>
        </w:rPr>
      </w:pPr>
      <w:r w:rsidRPr="0087694A">
        <w:rPr>
          <w:rFonts w:asciiTheme="minorBidi" w:eastAsia="Bookman Old Style" w:hAnsiTheme="minorBidi" w:cstheme="minorBidi"/>
          <w:sz w:val="24"/>
          <w:szCs w:val="24"/>
        </w:rPr>
        <w:t>Akan</w:t>
      </w:r>
      <w:r w:rsidRPr="0087694A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menggunakan</w:t>
      </w:r>
      <w:proofErr w:type="spellEnd"/>
      <w:r w:rsidRPr="0087694A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dana</w:t>
      </w:r>
      <w:proofErr w:type="spellEnd"/>
      <w:r w:rsidRPr="0087694A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Beasiswa</w:t>
      </w:r>
      <w:proofErr w:type="spellEnd"/>
      <w:r w:rsidRPr="0087694A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KIP</w:t>
      </w:r>
      <w:r w:rsidRPr="0087694A">
        <w:rPr>
          <w:rFonts w:asciiTheme="minorBidi" w:eastAsia="Bookman Old Style" w:hAnsiTheme="minorBidi" w:cstheme="minorBidi"/>
          <w:spacing w:val="34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Kuliah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72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sebagaim</w:t>
      </w:r>
      <w:r w:rsidRPr="0087694A">
        <w:rPr>
          <w:rFonts w:asciiTheme="minorBidi" w:eastAsia="Bookman Old Style" w:hAnsiTheme="minorBidi" w:cstheme="minorBidi"/>
          <w:spacing w:val="-2"/>
          <w:sz w:val="24"/>
          <w:szCs w:val="24"/>
        </w:rPr>
        <w:t>a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na</w:t>
      </w:r>
      <w:proofErr w:type="spellEnd"/>
      <w:r w:rsidRPr="0087694A">
        <w:rPr>
          <w:rFonts w:asciiTheme="minorBidi" w:eastAsia="Bookman Old Style" w:hAnsiTheme="minorBidi" w:cstheme="minorBidi"/>
          <w:spacing w:val="36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petunj</w:t>
      </w:r>
      <w:r w:rsidRPr="0087694A">
        <w:rPr>
          <w:rFonts w:asciiTheme="minorBidi" w:eastAsia="Bookman Old Style" w:hAnsiTheme="minorBidi" w:cstheme="minorBidi"/>
          <w:spacing w:val="-2"/>
          <w:sz w:val="24"/>
          <w:szCs w:val="24"/>
        </w:rPr>
        <w:t>u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k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teknis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Beasiswa</w:t>
      </w:r>
      <w:proofErr w:type="spellEnd"/>
      <w:r w:rsidRPr="0087694A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KIP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Kuliah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>;</w:t>
      </w:r>
    </w:p>
    <w:p w:rsidR="000B441A" w:rsidRPr="0087694A" w:rsidRDefault="00257567" w:rsidP="00B07843">
      <w:pPr>
        <w:pStyle w:val="ListParagraph"/>
        <w:numPr>
          <w:ilvl w:val="0"/>
          <w:numId w:val="34"/>
        </w:numPr>
        <w:ind w:left="492" w:right="71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S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anggup</w:t>
      </w:r>
      <w:proofErr w:type="spellEnd"/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tidak</w:t>
      </w:r>
      <w:proofErr w:type="spellEnd"/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menikah</w:t>
      </w:r>
      <w:proofErr w:type="spellEnd"/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selama</w:t>
      </w:r>
      <w:proofErr w:type="spellEnd"/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m</w:t>
      </w:r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enerima</w:t>
      </w:r>
      <w:proofErr w:type="spellEnd"/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program</w:t>
      </w:r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KIP</w:t>
      </w:r>
      <w:r w:rsidR="007C4701" w:rsidRPr="0087694A">
        <w:rPr>
          <w:rFonts w:asciiTheme="minorBidi" w:eastAsia="Bookman Old Style" w:hAnsiTheme="minorBidi" w:cstheme="minorBidi"/>
          <w:spacing w:val="-17"/>
          <w:sz w:val="24"/>
          <w:szCs w:val="24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Kulia</w:t>
      </w:r>
      <w:r w:rsidR="007C4701"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h</w:t>
      </w:r>
      <w:proofErr w:type="spellEnd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;</w:t>
      </w:r>
      <w:r w:rsidR="0087694A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proofErr w:type="spellStart"/>
      <w:r w:rsidR="007C4701" w:rsidRPr="0087694A">
        <w:rPr>
          <w:rFonts w:asciiTheme="minorBidi" w:eastAsia="Bookman Old Style" w:hAnsiTheme="minorBidi" w:cstheme="minorBidi"/>
          <w:sz w:val="24"/>
          <w:szCs w:val="24"/>
        </w:rPr>
        <w:t>dan</w:t>
      </w:r>
      <w:proofErr w:type="spellEnd"/>
    </w:p>
    <w:p w:rsidR="000B441A" w:rsidRPr="0087694A" w:rsidRDefault="007C4701" w:rsidP="00B07843">
      <w:pPr>
        <w:pStyle w:val="ListParagraph"/>
        <w:numPr>
          <w:ilvl w:val="0"/>
          <w:numId w:val="34"/>
        </w:numPr>
        <w:tabs>
          <w:tab w:val="left" w:pos="520"/>
        </w:tabs>
        <w:ind w:left="492" w:right="66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proofErr w:type="gramStart"/>
      <w:r w:rsidRPr="0087694A">
        <w:rPr>
          <w:rFonts w:asciiTheme="minorBidi" w:eastAsia="Bookman Old Style" w:hAnsiTheme="minorBidi" w:cstheme="minorBidi"/>
          <w:sz w:val="24"/>
          <w:szCs w:val="24"/>
        </w:rPr>
        <w:t>Sanggup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pacing w:val="1"/>
          <w:sz w:val="24"/>
          <w:szCs w:val="24"/>
        </w:rPr>
        <w:t>m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enaati</w:t>
      </w:r>
      <w:proofErr w:type="spellEnd"/>
      <w:proofErr w:type="gram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4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segala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2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ketentuan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2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y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ang </w:t>
      </w:r>
      <w:r w:rsidRPr="0087694A">
        <w:rPr>
          <w:rFonts w:asciiTheme="minorBidi" w:eastAsia="Bookman Old Style" w:hAnsiTheme="minorBidi" w:cstheme="minorBidi"/>
          <w:spacing w:val="3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berlaku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seba</w:t>
      </w:r>
      <w:r w:rsidRPr="0087694A">
        <w:rPr>
          <w:rFonts w:asciiTheme="minorBidi" w:eastAsia="Bookman Old Style" w:hAnsiTheme="minorBidi" w:cstheme="minorBidi"/>
          <w:spacing w:val="2"/>
          <w:sz w:val="24"/>
          <w:szCs w:val="24"/>
        </w:rPr>
        <w:t>g</w:t>
      </w:r>
      <w:r w:rsidRPr="0087694A">
        <w:rPr>
          <w:rFonts w:asciiTheme="minorBidi" w:eastAsia="Bookman Old Style" w:hAnsiTheme="minorBidi" w:cstheme="minorBidi"/>
          <w:sz w:val="24"/>
          <w:szCs w:val="24"/>
        </w:rPr>
        <w:t>ai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r w:rsidRPr="0087694A">
        <w:rPr>
          <w:rFonts w:asciiTheme="minorBidi" w:eastAsia="Bookman Old Style" w:hAnsiTheme="minorBidi" w:cstheme="minorBidi"/>
          <w:spacing w:val="31"/>
          <w:sz w:val="24"/>
          <w:szCs w:val="24"/>
        </w:rPr>
        <w:t xml:space="preserve">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penerima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program IP </w:t>
      </w:r>
      <w:proofErr w:type="spellStart"/>
      <w:r w:rsidRPr="0087694A">
        <w:rPr>
          <w:rFonts w:asciiTheme="minorBidi" w:eastAsia="Bookman Old Style" w:hAnsiTheme="minorBidi" w:cstheme="minorBidi"/>
          <w:sz w:val="24"/>
          <w:szCs w:val="24"/>
        </w:rPr>
        <w:t>Kuliah</w:t>
      </w:r>
      <w:proofErr w:type="spellEnd"/>
      <w:r w:rsidRPr="0087694A">
        <w:rPr>
          <w:rFonts w:asciiTheme="minorBidi" w:eastAsia="Bookman Old Style" w:hAnsiTheme="minorBidi" w:cstheme="minorBidi"/>
          <w:sz w:val="24"/>
          <w:szCs w:val="24"/>
        </w:rPr>
        <w:t xml:space="preserve"> .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65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Apabila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melanggar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ha</w:t>
      </w:r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>l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-hal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yang</w:t>
      </w:r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telah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nyatakan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dalam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PAKTA INTEGRITAS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,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bersedia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dikenakan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sanksi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sesuai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</w:t>
      </w:r>
      <w:r w:rsidRPr="00BE5D9E">
        <w:rPr>
          <w:rFonts w:asciiTheme="minorBidi" w:eastAsia="Bookman Old Style" w:hAnsiTheme="minorBidi" w:cstheme="minorBidi"/>
          <w:spacing w:val="-2"/>
          <w:sz w:val="24"/>
          <w:szCs w:val="24"/>
        </w:rPr>
        <w:t>e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ketentuan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perundang-undangan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.</w:t>
      </w:r>
      <w:proofErr w:type="gramEnd"/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817D5">
      <w:pPr>
        <w:ind w:left="102" w:right="954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Mengetahui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,                                             </w:t>
      </w:r>
      <w:r w:rsidRPr="00BE5D9E">
        <w:rPr>
          <w:rFonts w:asciiTheme="minorBidi" w:eastAsia="Bookman Old Style" w:hAnsiTheme="minorBidi" w:cstheme="minorBidi"/>
          <w:spacing w:val="60"/>
          <w:sz w:val="24"/>
          <w:szCs w:val="24"/>
        </w:rPr>
        <w:t xml:space="preserve"> </w:t>
      </w:r>
      <w:proofErr w:type="gramStart"/>
      <w:r w:rsidR="00B817D5">
        <w:rPr>
          <w:rFonts w:asciiTheme="minorBidi" w:eastAsia="Bookman Old Style" w:hAnsiTheme="minorBidi" w:cstheme="minorBidi"/>
          <w:sz w:val="24"/>
          <w:szCs w:val="24"/>
          <w:lang w:val="id-ID"/>
        </w:rPr>
        <w:t>Kendari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,</w:t>
      </w:r>
      <w:r w:rsidR="00B817D5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……………….</w:t>
      </w:r>
      <w:proofErr w:type="gramEnd"/>
      <w:r w:rsidR="00B817D5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20</w:t>
      </w:r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>2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1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2B6566" w:rsidP="002B6566">
      <w:pPr>
        <w:tabs>
          <w:tab w:val="left" w:pos="4536"/>
        </w:tabs>
        <w:ind w:left="102" w:right="86"/>
        <w:jc w:val="both"/>
        <w:rPr>
          <w:rFonts w:asciiTheme="minorBidi" w:eastAsia="Bookman Old Style" w:hAnsiTheme="minorBidi" w:cstheme="minorBidi"/>
          <w:sz w:val="24"/>
          <w:szCs w:val="24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Wakil Rektor III</w:t>
      </w:r>
      <w:r w:rsidR="00477A36">
        <w:rPr>
          <w:rFonts w:asciiTheme="minorBidi" w:eastAsia="Bookman Old Style" w:hAnsiTheme="minorBidi" w:cstheme="minorBidi"/>
          <w:sz w:val="24"/>
          <w:szCs w:val="24"/>
          <w:lang w:val="id-ID"/>
        </w:rPr>
        <w:t>,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  <w:proofErr w:type="spellStart"/>
      <w:r w:rsidR="007C4701" w:rsidRPr="00BE5D9E">
        <w:rPr>
          <w:rFonts w:asciiTheme="minorBidi" w:eastAsia="Bookman Old Style" w:hAnsiTheme="minorBidi" w:cstheme="minorBidi"/>
          <w:sz w:val="24"/>
          <w:szCs w:val="24"/>
        </w:rPr>
        <w:t>Hormat</w:t>
      </w:r>
      <w:proofErr w:type="spellEnd"/>
      <w:r w:rsidR="007C4701"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="007C4701"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="007C4701" w:rsidRPr="00BE5D9E">
        <w:rPr>
          <w:rFonts w:asciiTheme="minorBidi" w:eastAsia="Bookman Old Style" w:hAnsiTheme="minorBidi" w:cstheme="minorBidi"/>
          <w:sz w:val="24"/>
          <w:szCs w:val="24"/>
        </w:rPr>
        <w:t>,</w:t>
      </w:r>
    </w:p>
    <w:p w:rsidR="000B441A" w:rsidRPr="00BE5D9E" w:rsidRDefault="000B441A" w:rsidP="002B6566">
      <w:pPr>
        <w:tabs>
          <w:tab w:val="left" w:pos="4536"/>
        </w:tabs>
        <w:ind w:right="86"/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2B6566">
      <w:pPr>
        <w:tabs>
          <w:tab w:val="left" w:pos="4536"/>
        </w:tabs>
        <w:ind w:right="86"/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116D35">
      <w:pPr>
        <w:tabs>
          <w:tab w:val="left" w:pos="4536"/>
        </w:tabs>
        <w:ind w:left="102" w:right="86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>Ttd</w:t>
      </w:r>
      <w:proofErr w:type="spellEnd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>Stempel</w:t>
      </w:r>
      <w:proofErr w:type="spellEnd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 xml:space="preserve">                                          </w:t>
      </w:r>
      <w:r w:rsidRPr="00BE5D9E">
        <w:rPr>
          <w:rFonts w:asciiTheme="minorBidi" w:eastAsia="Bookman Old Style" w:hAnsiTheme="minorBidi" w:cstheme="minorBidi"/>
          <w:color w:val="BEBEBE"/>
          <w:spacing w:val="6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Ttd</w:t>
      </w:r>
      <w:proofErr w:type="spellEnd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materai</w:t>
      </w:r>
      <w:proofErr w:type="spellEnd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 xml:space="preserve"> </w:t>
      </w:r>
      <w:r w:rsidR="00116D35">
        <w:rPr>
          <w:rFonts w:asciiTheme="minorBidi" w:eastAsia="Bookman Old Style" w:hAnsiTheme="minorBidi" w:cstheme="minorBidi"/>
          <w:color w:val="A6A6A6"/>
          <w:sz w:val="24"/>
          <w:szCs w:val="24"/>
          <w:lang w:val="id-ID"/>
        </w:rPr>
        <w:t>10</w:t>
      </w:r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.000</w:t>
      </w:r>
    </w:p>
    <w:p w:rsidR="000B441A" w:rsidRPr="00BE5D9E" w:rsidRDefault="000B441A" w:rsidP="002B6566">
      <w:pPr>
        <w:tabs>
          <w:tab w:val="left" w:pos="4536"/>
        </w:tabs>
        <w:ind w:right="86"/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2B6566">
      <w:pPr>
        <w:tabs>
          <w:tab w:val="left" w:pos="4536"/>
        </w:tabs>
        <w:ind w:right="86"/>
        <w:rPr>
          <w:rFonts w:asciiTheme="minorBidi" w:hAnsiTheme="minorBidi" w:cstheme="minorBidi"/>
          <w:sz w:val="24"/>
          <w:szCs w:val="24"/>
        </w:rPr>
      </w:pPr>
    </w:p>
    <w:p w:rsidR="005B2F35" w:rsidRDefault="007C4701" w:rsidP="005B2F35">
      <w:pPr>
        <w:tabs>
          <w:tab w:val="left" w:pos="4536"/>
          <w:tab w:val="left" w:pos="4678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Nama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Jabatan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</w:t>
      </w:r>
      <w:r w:rsidR="002B6566"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Nama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&amp; NIM</w:t>
      </w:r>
    </w:p>
    <w:p w:rsidR="005B2F35" w:rsidRDefault="00F03347">
      <w:pPr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noProof/>
          <w:position w:val="-1"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3F993" wp14:editId="628A691F">
                <wp:simplePos x="0" y="0"/>
                <wp:positionH relativeFrom="column">
                  <wp:posOffset>2646680</wp:posOffset>
                </wp:positionH>
                <wp:positionV relativeFrom="paragraph">
                  <wp:posOffset>1148715</wp:posOffset>
                </wp:positionV>
                <wp:extent cx="741680" cy="414020"/>
                <wp:effectExtent l="0" t="0" r="127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.4pt;margin-top:90.45pt;width:58.4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" fillcolor="white [3212]" stroked="f" strokeweight="2pt"/>
            </w:pict>
          </mc:Fallback>
        </mc:AlternateContent>
      </w:r>
      <w:r w:rsidR="005B2F35">
        <w:rPr>
          <w:rFonts w:asciiTheme="minorBidi" w:eastAsia="Bookman Old Style" w:hAnsiTheme="minorBidi" w:cstheme="minorBidi"/>
          <w:sz w:val="24"/>
          <w:szCs w:val="24"/>
          <w:lang w:val="id-ID"/>
        </w:rPr>
        <w:br w:type="page"/>
      </w:r>
    </w:p>
    <w:p w:rsidR="00D808EC" w:rsidRPr="00CC3767" w:rsidRDefault="00D808EC" w:rsidP="005B2F35">
      <w:pPr>
        <w:tabs>
          <w:tab w:val="left" w:pos="4536"/>
          <w:tab w:val="left" w:pos="4678"/>
        </w:tabs>
        <w:ind w:left="102" w:right="86"/>
        <w:rPr>
          <w:rFonts w:asciiTheme="minorBidi" w:eastAsia="Bookman Old Style" w:hAnsiTheme="minorBidi" w:cstheme="minorBidi"/>
          <w:sz w:val="18"/>
          <w:szCs w:val="18"/>
          <w:lang w:val="id-ID"/>
        </w:rPr>
      </w:pPr>
      <w:proofErr w:type="spellStart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lastRenderedPageBreak/>
        <w:t>Lampiran</w:t>
      </w:r>
      <w:proofErr w:type="spellEnd"/>
      <w:r w:rsidRPr="00CC3767">
        <w:rPr>
          <w:rFonts w:asciiTheme="minorBidi" w:eastAsia="Bookman Old Style" w:hAnsiTheme="minorBidi" w:cstheme="minorBidi"/>
          <w:position w:val="-1"/>
          <w:sz w:val="18"/>
          <w:szCs w:val="18"/>
        </w:rPr>
        <w:t xml:space="preserve"> form </w:t>
      </w:r>
      <w:r>
        <w:rPr>
          <w:rFonts w:asciiTheme="minorBidi" w:eastAsia="Bookman Old Style" w:hAnsiTheme="minorBidi" w:cstheme="minorBidi"/>
          <w:position w:val="-1"/>
          <w:sz w:val="18"/>
          <w:szCs w:val="18"/>
          <w:lang w:val="id-ID"/>
        </w:rPr>
        <w:t>3</w:t>
      </w:r>
    </w:p>
    <w:p w:rsidR="00D808EC" w:rsidRDefault="00D808EC" w:rsidP="00D808EC">
      <w:pPr>
        <w:ind w:right="2890" w:firstLine="374"/>
        <w:rPr>
          <w:rFonts w:asciiTheme="minorBidi" w:eastAsia="Bookman Old Style" w:hAnsiTheme="minorBidi" w:cstheme="minorBidi"/>
          <w:sz w:val="24"/>
          <w:szCs w:val="24"/>
          <w:lang w:val="id-ID"/>
        </w:rPr>
      </w:pPr>
    </w:p>
    <w:p w:rsidR="000B441A" w:rsidRPr="00BE5D9E" w:rsidRDefault="007C4701" w:rsidP="00BE5D9E">
      <w:pPr>
        <w:ind w:left="2927" w:right="2890" w:firstLine="374"/>
        <w:rPr>
          <w:rFonts w:asciiTheme="minorBidi" w:eastAsia="Bookman Old Style" w:hAnsiTheme="minorBidi" w:cstheme="minorBidi"/>
          <w:sz w:val="24"/>
          <w:szCs w:val="24"/>
        </w:rPr>
      </w:pPr>
      <w:r w:rsidRPr="00BE5D9E">
        <w:rPr>
          <w:rFonts w:asciiTheme="minorBidi" w:eastAsia="Bookman Old Style" w:hAnsiTheme="minorBidi" w:cstheme="minorBidi"/>
          <w:sz w:val="24"/>
          <w:szCs w:val="24"/>
        </w:rPr>
        <w:t>SURAT PERNYATAAN PENGHASILAN ORANG TUA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4239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yang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bertanda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tangan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di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bawah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:</w:t>
      </w:r>
      <w:proofErr w:type="gramEnd"/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NAMA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NIK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TTL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ALAMAT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HP/TLP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213E71">
      <w:pPr>
        <w:ind w:left="102" w:right="64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Adalah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orang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tua</w:t>
      </w:r>
      <w:proofErr w:type="spellEnd"/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/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wali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bagi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calon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p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e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nerima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yang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tidak</w:t>
      </w:r>
      <w:proofErr w:type="spellEnd"/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memiliki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Kartu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Indonesia 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Pintar</w:t>
      </w:r>
      <w:proofErr w:type="spellEnd"/>
      <w:proofErr w:type="gram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</w:t>
      </w:r>
      <w:proofErr w:type="spellStart"/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u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ntuk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PIP/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Kar</w:t>
      </w:r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>t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u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Ke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l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uarga</w:t>
      </w:r>
      <w:proofErr w:type="spellEnd"/>
      <w:r w:rsidRPr="00BE5D9E">
        <w:rPr>
          <w:rFonts w:asciiTheme="minorBidi" w:eastAsia="Bookman Old Style" w:hAnsiTheme="minorBidi" w:cstheme="minorBidi"/>
          <w:spacing w:val="77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Sejahtera</w:t>
      </w:r>
      <w:r w:rsidRPr="00BE5D9E">
        <w:rPr>
          <w:rFonts w:asciiTheme="minorBidi" w:eastAsia="Bookman Old Style" w:hAnsiTheme="minorBidi" w:cstheme="minorBidi"/>
          <w:spacing w:val="77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u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n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tuk</w:t>
      </w:r>
      <w:proofErr w:type="spellEnd"/>
      <w:r w:rsidRPr="00BE5D9E">
        <w:rPr>
          <w:rFonts w:asciiTheme="minorBidi" w:eastAsia="Bookman Old Style" w:hAnsiTheme="minorBidi" w:cstheme="minorBidi"/>
          <w:spacing w:val="77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PKH</w:t>
      </w:r>
      <w:r w:rsidR="00213E71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dari</w:t>
      </w:r>
      <w:proofErr w:type="spellEnd"/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mahasiswa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/i:</w:t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NAMA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NIM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PRODI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FAKULTAS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TTL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ALAMAT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6418C2" w:rsidRDefault="006418C2" w:rsidP="006418C2">
      <w:pPr>
        <w:tabs>
          <w:tab w:val="left" w:pos="1701"/>
          <w:tab w:val="left" w:leader="underscore" w:pos="7080"/>
        </w:tabs>
        <w:ind w:left="102" w:right="86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sz w:val="24"/>
          <w:szCs w:val="24"/>
          <w:lang w:val="id-ID"/>
        </w:rPr>
        <w:t>NO.HP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  <w:t xml:space="preserve">: </w:t>
      </w:r>
      <w:r>
        <w:rPr>
          <w:rFonts w:asciiTheme="minorBidi" w:eastAsia="Bookman Old Style" w:hAnsiTheme="minorBidi" w:cstheme="minorBidi"/>
          <w:sz w:val="24"/>
          <w:szCs w:val="24"/>
          <w:lang w:val="id-ID"/>
        </w:rPr>
        <w:tab/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4719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Dengan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menyatakan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bahwa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:</w:t>
      </w:r>
      <w:proofErr w:type="gramEnd"/>
    </w:p>
    <w:p w:rsidR="000B441A" w:rsidRPr="00C864A8" w:rsidRDefault="007C4701" w:rsidP="00C864A8">
      <w:pPr>
        <w:pStyle w:val="ListParagraph"/>
        <w:numPr>
          <w:ilvl w:val="2"/>
          <w:numId w:val="12"/>
        </w:numPr>
        <w:ind w:left="462" w:right="5170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Tidak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mampu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secara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ekonomi</w:t>
      </w:r>
      <w:proofErr w:type="spellEnd"/>
    </w:p>
    <w:p w:rsidR="000B441A" w:rsidRPr="00C864A8" w:rsidRDefault="007C4701" w:rsidP="00C864A8">
      <w:pPr>
        <w:pStyle w:val="ListParagraph"/>
        <w:numPr>
          <w:ilvl w:val="2"/>
          <w:numId w:val="12"/>
        </w:numPr>
        <w:tabs>
          <w:tab w:val="left" w:pos="520"/>
        </w:tabs>
        <w:ind w:left="462" w:right="66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pendapatan</w:t>
      </w:r>
      <w:proofErr w:type="spellEnd"/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kotor</w:t>
      </w:r>
      <w:proofErr w:type="spellEnd"/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gabungan</w:t>
      </w:r>
      <w:proofErr w:type="spellEnd"/>
      <w:r w:rsidRPr="00C864A8">
        <w:rPr>
          <w:rFonts w:asciiTheme="minorBidi" w:eastAsia="Bookman Old Style" w:hAnsiTheme="minorBidi" w:cstheme="minorBidi"/>
          <w:spacing w:val="16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kami</w:t>
      </w:r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di</w:t>
      </w:r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bawah</w:t>
      </w:r>
      <w:proofErr w:type="spellEnd"/>
      <w:r w:rsidRPr="00C864A8">
        <w:rPr>
          <w:rFonts w:asciiTheme="minorBidi" w:eastAsia="Bookman Old Style" w:hAnsiTheme="minorBidi" w:cstheme="minorBidi"/>
          <w:spacing w:val="15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Rp4.000.000,00</w:t>
      </w:r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(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empat</w:t>
      </w:r>
      <w:proofErr w:type="spellEnd"/>
      <w:r w:rsidRPr="00C864A8">
        <w:rPr>
          <w:rFonts w:asciiTheme="minorBidi" w:eastAsia="Bookman Old Style" w:hAnsiTheme="minorBidi" w:cstheme="minorBidi"/>
          <w:spacing w:val="14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juta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rupiah);</w:t>
      </w:r>
    </w:p>
    <w:p w:rsidR="000B441A" w:rsidRPr="00C864A8" w:rsidRDefault="007C4701" w:rsidP="00C864A8">
      <w:pPr>
        <w:pStyle w:val="ListParagraph"/>
        <w:numPr>
          <w:ilvl w:val="2"/>
          <w:numId w:val="12"/>
        </w:numPr>
        <w:tabs>
          <w:tab w:val="left" w:pos="520"/>
        </w:tabs>
        <w:ind w:left="462" w:right="62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Pendapatan</w:t>
      </w:r>
      <w:proofErr w:type="spellEnd"/>
      <w:r w:rsidRPr="00C864A8">
        <w:rPr>
          <w:rFonts w:asciiTheme="minorBidi" w:eastAsia="Bookman Old Style" w:hAnsiTheme="minorBidi" w:cstheme="minorBidi"/>
          <w:spacing w:val="70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kotor</w:t>
      </w:r>
      <w:proofErr w:type="spellEnd"/>
      <w:r w:rsidRPr="00C864A8">
        <w:rPr>
          <w:rFonts w:asciiTheme="minorBidi" w:eastAsia="Bookman Old Style" w:hAnsiTheme="minorBidi" w:cstheme="minorBidi"/>
          <w:spacing w:val="70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pacing w:val="2"/>
          <w:sz w:val="24"/>
          <w:szCs w:val="24"/>
        </w:rPr>
        <w:t>g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abungan</w:t>
      </w:r>
      <w:proofErr w:type="spellEnd"/>
      <w:r w:rsidRPr="00C864A8">
        <w:rPr>
          <w:rFonts w:asciiTheme="minorBidi" w:eastAsia="Bookman Old Style" w:hAnsiTheme="minorBidi" w:cstheme="minorBidi"/>
          <w:spacing w:val="71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kami</w:t>
      </w:r>
      <w:r w:rsidRPr="00C864A8">
        <w:rPr>
          <w:rFonts w:asciiTheme="minorBidi" w:eastAsia="Bookman Old Style" w:hAnsiTheme="minorBidi" w:cstheme="minorBidi"/>
          <w:spacing w:val="71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dib</w:t>
      </w:r>
      <w:r w:rsidRPr="00C864A8">
        <w:rPr>
          <w:rFonts w:asciiTheme="minorBidi" w:eastAsia="Bookman Old Style" w:hAnsiTheme="minorBidi" w:cstheme="minorBidi"/>
          <w:spacing w:val="2"/>
          <w:sz w:val="24"/>
          <w:szCs w:val="24"/>
        </w:rPr>
        <w:t>a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>gi</w:t>
      </w:r>
      <w:proofErr w:type="spellEnd"/>
      <w:r w:rsidRPr="00C864A8">
        <w:rPr>
          <w:rFonts w:asciiTheme="minorBidi" w:eastAsia="Bookman Old Style" w:hAnsiTheme="minorBidi" w:cstheme="minorBidi"/>
          <w:spacing w:val="70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jumlah</w:t>
      </w:r>
      <w:proofErr w:type="spellEnd"/>
      <w:r w:rsidRPr="00C864A8">
        <w:rPr>
          <w:rFonts w:asciiTheme="minorBidi" w:eastAsia="Bookman Old Style" w:hAnsiTheme="minorBidi" w:cstheme="minorBidi"/>
          <w:spacing w:val="70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anggota</w:t>
      </w:r>
      <w:proofErr w:type="spellEnd"/>
      <w:r w:rsidRPr="00C864A8">
        <w:rPr>
          <w:rFonts w:asciiTheme="minorBidi" w:eastAsia="Bookman Old Style" w:hAnsiTheme="minorBidi" w:cstheme="minorBidi"/>
          <w:spacing w:val="72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keluarga</w:t>
      </w:r>
      <w:proofErr w:type="spellEnd"/>
      <w:r w:rsidRPr="00C864A8">
        <w:rPr>
          <w:rFonts w:asciiTheme="minorBidi" w:eastAsia="Bookman Old Style" w:hAnsiTheme="minorBidi" w:cstheme="minorBidi"/>
          <w:spacing w:val="72"/>
          <w:sz w:val="24"/>
          <w:szCs w:val="24"/>
        </w:rPr>
        <w:t xml:space="preserve"> </w:t>
      </w:r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di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bawah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Rp750.000</w:t>
      </w:r>
      <w:proofErr w:type="gramStart"/>
      <w:r w:rsidRPr="00C864A8">
        <w:rPr>
          <w:rFonts w:asciiTheme="minorBidi" w:eastAsia="Bookman Old Style" w:hAnsiTheme="minorBidi" w:cstheme="minorBidi"/>
          <w:sz w:val="24"/>
          <w:szCs w:val="24"/>
        </w:rPr>
        <w:t>,00</w:t>
      </w:r>
      <w:proofErr w:type="gram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(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tujuh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ratus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lima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puluh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C864A8">
        <w:rPr>
          <w:rFonts w:asciiTheme="minorBidi" w:eastAsia="Bookman Old Style" w:hAnsiTheme="minorBidi" w:cstheme="minorBidi"/>
          <w:sz w:val="24"/>
          <w:szCs w:val="24"/>
        </w:rPr>
        <w:t>ribu</w:t>
      </w:r>
      <w:proofErr w:type="spellEnd"/>
      <w:r w:rsidRPr="00C864A8">
        <w:rPr>
          <w:rFonts w:asciiTheme="minorBidi" w:eastAsia="Bookman Old Style" w:hAnsiTheme="minorBidi" w:cstheme="minorBidi"/>
          <w:sz w:val="24"/>
          <w:szCs w:val="24"/>
        </w:rPr>
        <w:t xml:space="preserve"> rupiah).</w:t>
      </w:r>
    </w:p>
    <w:p w:rsidR="000B441A" w:rsidRPr="00BE5D9E" w:rsidRDefault="000B441A" w:rsidP="00C864A8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66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Apabila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mela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n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ggar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ha</w:t>
      </w:r>
      <w:r w:rsidRPr="00BE5D9E">
        <w:rPr>
          <w:rFonts w:asciiTheme="minorBidi" w:eastAsia="Bookman Old Style" w:hAnsiTheme="minorBidi" w:cstheme="minorBidi"/>
          <w:spacing w:val="1"/>
          <w:sz w:val="24"/>
          <w:szCs w:val="24"/>
        </w:rPr>
        <w:t>l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-hal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yang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telah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nyatak</w:t>
      </w:r>
      <w:r w:rsidRPr="00BE5D9E">
        <w:rPr>
          <w:rFonts w:asciiTheme="minorBidi" w:eastAsia="Bookman Old Style" w:hAnsiTheme="minorBidi" w:cstheme="minorBidi"/>
          <w:spacing w:val="2"/>
          <w:sz w:val="24"/>
          <w:szCs w:val="24"/>
        </w:rPr>
        <w:t>a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dalam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Surat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Pernyatan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ini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,</w:t>
      </w:r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bersedia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dikenakan</w:t>
      </w:r>
      <w:proofErr w:type="spellEnd"/>
      <w:r w:rsidRPr="00BE5D9E">
        <w:rPr>
          <w:rFonts w:asciiTheme="minorBidi" w:eastAsia="Bookman Old Style" w:hAnsiTheme="minorBidi" w:cstheme="minorBidi"/>
          <w:spacing w:val="-10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sanksi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sesuai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dengan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ketentuan</w:t>
      </w:r>
      <w:proofErr w:type="spellEnd"/>
      <w:r w:rsidRPr="00BE5D9E">
        <w:rPr>
          <w:rFonts w:asciiTheme="minorBidi" w:eastAsia="Bookman Old Style" w:hAnsiTheme="minorBidi" w:cstheme="minorBidi"/>
          <w:spacing w:val="-9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yang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berlaku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.</w:t>
      </w:r>
      <w:proofErr w:type="gramEnd"/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BE5D9E">
      <w:pPr>
        <w:ind w:left="102" w:right="235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Mengetahui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,                                                       </w:t>
      </w:r>
      <w:r w:rsidRPr="00BE5D9E">
        <w:rPr>
          <w:rFonts w:asciiTheme="minorBidi" w:eastAsia="Bookman Old Style" w:hAnsiTheme="minorBidi" w:cstheme="minorBidi"/>
          <w:spacing w:val="15"/>
          <w:sz w:val="24"/>
          <w:szCs w:val="24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………</w:t>
      </w:r>
      <w:proofErr w:type="gramStart"/>
      <w:r w:rsidRPr="00BE5D9E">
        <w:rPr>
          <w:rFonts w:asciiTheme="minorBidi" w:eastAsia="Bookman Old Style" w:hAnsiTheme="minorBidi" w:cstheme="minorBidi"/>
          <w:sz w:val="24"/>
          <w:szCs w:val="24"/>
        </w:rPr>
        <w:t>…</w:t>
      </w:r>
      <w:r w:rsidR="00C864A8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,</w:t>
      </w:r>
      <w:proofErr w:type="gramEnd"/>
      <w:r w:rsidR="00C864A8">
        <w:rPr>
          <w:rFonts w:asciiTheme="minorBidi" w:eastAsia="Bookman Old Style" w:hAnsiTheme="minorBidi" w:cstheme="minorBidi"/>
          <w:sz w:val="24"/>
          <w:szCs w:val="24"/>
          <w:lang w:val="id-ID"/>
        </w:rPr>
        <w:t xml:space="preserve"> </w:t>
      </w:r>
      <w:r w:rsidRPr="00BE5D9E">
        <w:rPr>
          <w:rFonts w:asciiTheme="minorBidi" w:eastAsia="Bookman Old Style" w:hAnsiTheme="minorBidi" w:cstheme="minorBidi"/>
          <w:sz w:val="24"/>
          <w:szCs w:val="24"/>
        </w:rPr>
        <w:t>……………….2021</w:t>
      </w:r>
    </w:p>
    <w:p w:rsidR="000B441A" w:rsidRPr="00BE5D9E" w:rsidRDefault="007C4701" w:rsidP="00BE5D9E">
      <w:pPr>
        <w:ind w:left="102" w:right="1775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Kepala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Desa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/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Lurah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/RW/RT                              </w:t>
      </w:r>
      <w:r w:rsidRPr="00BE5D9E">
        <w:rPr>
          <w:rFonts w:asciiTheme="minorBidi" w:eastAsia="Bookman Old Style" w:hAnsiTheme="minorBidi" w:cstheme="minorBidi"/>
          <w:spacing w:val="66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Hormat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Saya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>,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7C4701" w:rsidP="00840606">
      <w:pPr>
        <w:ind w:left="102" w:right="1003"/>
        <w:jc w:val="both"/>
        <w:rPr>
          <w:rFonts w:asciiTheme="minorBidi" w:eastAsia="Bookman Old Style" w:hAnsiTheme="minorBidi" w:cstheme="minorBidi"/>
          <w:sz w:val="24"/>
          <w:szCs w:val="24"/>
        </w:rPr>
      </w:pPr>
      <w:proofErr w:type="spellStart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>Ttd</w:t>
      </w:r>
      <w:proofErr w:type="spellEnd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>Stempel</w:t>
      </w:r>
      <w:proofErr w:type="spellEnd"/>
      <w:r w:rsidRPr="00BE5D9E">
        <w:rPr>
          <w:rFonts w:asciiTheme="minorBidi" w:eastAsia="Bookman Old Style" w:hAnsiTheme="minorBidi" w:cstheme="minorBidi"/>
          <w:color w:val="BEBEBE"/>
          <w:sz w:val="24"/>
          <w:szCs w:val="24"/>
        </w:rPr>
        <w:t xml:space="preserve">                                                    </w:t>
      </w:r>
      <w:r w:rsidRPr="00BE5D9E">
        <w:rPr>
          <w:rFonts w:asciiTheme="minorBidi" w:eastAsia="Bookman Old Style" w:hAnsiTheme="minorBidi" w:cstheme="minorBidi"/>
          <w:color w:val="BEBEBE"/>
          <w:spacing w:val="23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Ttd</w:t>
      </w:r>
      <w:proofErr w:type="spellEnd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materai</w:t>
      </w:r>
      <w:proofErr w:type="spellEnd"/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 xml:space="preserve"> </w:t>
      </w:r>
      <w:r w:rsidR="00840606">
        <w:rPr>
          <w:rFonts w:asciiTheme="minorBidi" w:eastAsia="Bookman Old Style" w:hAnsiTheme="minorBidi" w:cstheme="minorBidi"/>
          <w:color w:val="A6A6A6"/>
          <w:sz w:val="24"/>
          <w:szCs w:val="24"/>
          <w:lang w:val="id-ID"/>
        </w:rPr>
        <w:t>10</w:t>
      </w:r>
      <w:r w:rsidRPr="00BE5D9E">
        <w:rPr>
          <w:rFonts w:asciiTheme="minorBidi" w:eastAsia="Bookman Old Style" w:hAnsiTheme="minorBidi" w:cstheme="minorBidi"/>
          <w:color w:val="A6A6A6"/>
          <w:sz w:val="24"/>
          <w:szCs w:val="24"/>
        </w:rPr>
        <w:t>.000</w:t>
      </w: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Pr="00BE5D9E" w:rsidRDefault="000B441A" w:rsidP="00BE5D9E">
      <w:pPr>
        <w:rPr>
          <w:rFonts w:asciiTheme="minorBidi" w:hAnsiTheme="minorBidi" w:cstheme="minorBidi"/>
          <w:sz w:val="24"/>
          <w:szCs w:val="24"/>
        </w:rPr>
      </w:pPr>
    </w:p>
    <w:p w:rsidR="000B441A" w:rsidRDefault="007C4701" w:rsidP="00BE5D9E">
      <w:pPr>
        <w:ind w:left="102" w:right="2702"/>
        <w:jc w:val="both"/>
        <w:rPr>
          <w:rFonts w:asciiTheme="minorBidi" w:eastAsia="Bookman Old Style" w:hAnsiTheme="minorBidi" w:cstheme="minorBidi"/>
          <w:sz w:val="24"/>
          <w:szCs w:val="24"/>
          <w:lang w:val="id-ID"/>
        </w:rPr>
      </w:pP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Nama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&amp;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Jabatan</w:t>
      </w:r>
      <w:proofErr w:type="spellEnd"/>
      <w:r w:rsidRPr="00BE5D9E">
        <w:rPr>
          <w:rFonts w:asciiTheme="minorBidi" w:eastAsia="Bookman Old Style" w:hAnsiTheme="minorBidi" w:cstheme="minorBidi"/>
          <w:sz w:val="24"/>
          <w:szCs w:val="24"/>
        </w:rPr>
        <w:t xml:space="preserve">                                                </w:t>
      </w:r>
      <w:r w:rsidRPr="00BE5D9E">
        <w:rPr>
          <w:rFonts w:asciiTheme="minorBidi" w:eastAsia="Bookman Old Style" w:hAnsiTheme="minorBidi" w:cstheme="minorBidi"/>
          <w:spacing w:val="22"/>
          <w:sz w:val="24"/>
          <w:szCs w:val="24"/>
        </w:rPr>
        <w:t xml:space="preserve"> </w:t>
      </w:r>
      <w:proofErr w:type="spellStart"/>
      <w:r w:rsidRPr="00BE5D9E">
        <w:rPr>
          <w:rFonts w:asciiTheme="minorBidi" w:eastAsia="Bookman Old Style" w:hAnsiTheme="minorBidi" w:cstheme="minorBidi"/>
          <w:sz w:val="24"/>
          <w:szCs w:val="24"/>
        </w:rPr>
        <w:t>Nama</w:t>
      </w:r>
      <w:proofErr w:type="spellEnd"/>
    </w:p>
    <w:p w:rsidR="006755EE" w:rsidRDefault="00F03347">
      <w:pPr>
        <w:rPr>
          <w:rFonts w:asciiTheme="minorBidi" w:eastAsia="Bookman Old Style" w:hAnsiTheme="minorBidi" w:cstheme="minorBidi"/>
          <w:sz w:val="24"/>
          <w:szCs w:val="24"/>
          <w:lang w:val="id-ID"/>
        </w:rPr>
      </w:pPr>
      <w:r>
        <w:rPr>
          <w:rFonts w:asciiTheme="minorBidi" w:eastAsia="Bookman Old Style" w:hAnsiTheme="minorBidi" w:cstheme="minorBidi"/>
          <w:noProof/>
          <w:position w:val="-1"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B3D45" wp14:editId="717A55C8">
                <wp:simplePos x="0" y="0"/>
                <wp:positionH relativeFrom="column">
                  <wp:posOffset>2617470</wp:posOffset>
                </wp:positionH>
                <wp:positionV relativeFrom="paragraph">
                  <wp:posOffset>1590675</wp:posOffset>
                </wp:positionV>
                <wp:extent cx="741680" cy="414020"/>
                <wp:effectExtent l="0" t="0" r="127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6.1pt;margin-top:125.25pt;width:58.4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" fillcolor="white [3212]" stroked="f" strokeweight="2pt"/>
            </w:pict>
          </mc:Fallback>
        </mc:AlternateContent>
      </w:r>
      <w:r w:rsidR="006755EE">
        <w:rPr>
          <w:rFonts w:asciiTheme="minorBidi" w:eastAsia="Bookman Old Style" w:hAnsiTheme="minorBidi" w:cstheme="minorBidi"/>
          <w:sz w:val="24"/>
          <w:szCs w:val="24"/>
          <w:lang w:val="id-ID"/>
        </w:rPr>
        <w:br w:type="page"/>
      </w:r>
    </w:p>
    <w:sectPr w:rsidR="006755EE" w:rsidSect="00BB1387">
      <w:headerReference w:type="default" r:id="rId9"/>
      <w:pgSz w:w="12260" w:h="18740"/>
      <w:pgMar w:top="1680" w:right="1360" w:bottom="280" w:left="1600" w:header="1451" w:footer="243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6" w:rsidRDefault="00C63FD6">
      <w:r>
        <w:separator/>
      </w:r>
    </w:p>
  </w:endnote>
  <w:endnote w:type="continuationSeparator" w:id="0">
    <w:p w:rsidR="00C63FD6" w:rsidRDefault="00C6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6" w:rsidRDefault="00C63FD6">
      <w:r>
        <w:separator/>
      </w:r>
    </w:p>
  </w:footnote>
  <w:footnote w:type="continuationSeparator" w:id="0">
    <w:p w:rsidR="00C63FD6" w:rsidRDefault="00C6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88" w:rsidRDefault="005A6F8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56"/>
    <w:multiLevelType w:val="hybridMultilevel"/>
    <w:tmpl w:val="7C809B58"/>
    <w:lvl w:ilvl="0" w:tplc="2830FC74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9" w:hanging="360"/>
      </w:pPr>
    </w:lvl>
    <w:lvl w:ilvl="2" w:tplc="0421001B" w:tentative="1">
      <w:start w:val="1"/>
      <w:numFmt w:val="lowerRoman"/>
      <w:lvlText w:val="%3."/>
      <w:lvlJc w:val="right"/>
      <w:pPr>
        <w:ind w:left="2469" w:hanging="180"/>
      </w:pPr>
    </w:lvl>
    <w:lvl w:ilvl="3" w:tplc="0421000F" w:tentative="1">
      <w:start w:val="1"/>
      <w:numFmt w:val="decimal"/>
      <w:lvlText w:val="%4."/>
      <w:lvlJc w:val="left"/>
      <w:pPr>
        <w:ind w:left="3189" w:hanging="360"/>
      </w:pPr>
    </w:lvl>
    <w:lvl w:ilvl="4" w:tplc="04210019" w:tentative="1">
      <w:start w:val="1"/>
      <w:numFmt w:val="lowerLetter"/>
      <w:lvlText w:val="%5."/>
      <w:lvlJc w:val="left"/>
      <w:pPr>
        <w:ind w:left="3909" w:hanging="360"/>
      </w:pPr>
    </w:lvl>
    <w:lvl w:ilvl="5" w:tplc="0421001B" w:tentative="1">
      <w:start w:val="1"/>
      <w:numFmt w:val="lowerRoman"/>
      <w:lvlText w:val="%6."/>
      <w:lvlJc w:val="right"/>
      <w:pPr>
        <w:ind w:left="4629" w:hanging="180"/>
      </w:pPr>
    </w:lvl>
    <w:lvl w:ilvl="6" w:tplc="0421000F" w:tentative="1">
      <w:start w:val="1"/>
      <w:numFmt w:val="decimal"/>
      <w:lvlText w:val="%7."/>
      <w:lvlJc w:val="left"/>
      <w:pPr>
        <w:ind w:left="5349" w:hanging="360"/>
      </w:pPr>
    </w:lvl>
    <w:lvl w:ilvl="7" w:tplc="04210019" w:tentative="1">
      <w:start w:val="1"/>
      <w:numFmt w:val="lowerLetter"/>
      <w:lvlText w:val="%8."/>
      <w:lvlJc w:val="left"/>
      <w:pPr>
        <w:ind w:left="6069" w:hanging="360"/>
      </w:pPr>
    </w:lvl>
    <w:lvl w:ilvl="8" w:tplc="0421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>
    <w:nsid w:val="06C31F03"/>
    <w:multiLevelType w:val="hybridMultilevel"/>
    <w:tmpl w:val="C85054EC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2921B2"/>
    <w:multiLevelType w:val="hybridMultilevel"/>
    <w:tmpl w:val="C9622BCE"/>
    <w:lvl w:ilvl="0" w:tplc="F06879DC">
      <w:start w:val="1"/>
      <w:numFmt w:val="decimal"/>
      <w:lvlText w:val="%1."/>
      <w:lvlJc w:val="left"/>
      <w:pPr>
        <w:ind w:left="23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D200F"/>
    <w:multiLevelType w:val="hybridMultilevel"/>
    <w:tmpl w:val="5DE807B0"/>
    <w:lvl w:ilvl="0" w:tplc="04210019">
      <w:start w:val="1"/>
      <w:numFmt w:val="lowerLetter"/>
      <w:lvlText w:val="%1."/>
      <w:lvlJc w:val="left"/>
      <w:pPr>
        <w:ind w:left="1542" w:hanging="360"/>
      </w:pPr>
    </w:lvl>
    <w:lvl w:ilvl="1" w:tplc="04210019">
      <w:start w:val="1"/>
      <w:numFmt w:val="lowerLetter"/>
      <w:lvlText w:val="%2."/>
      <w:lvlJc w:val="left"/>
      <w:pPr>
        <w:ind w:left="2262" w:hanging="360"/>
      </w:pPr>
    </w:lvl>
    <w:lvl w:ilvl="2" w:tplc="66265084">
      <w:start w:val="1"/>
      <w:numFmt w:val="decimal"/>
      <w:lvlText w:val="%3."/>
      <w:lvlJc w:val="left"/>
      <w:pPr>
        <w:ind w:left="316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02" w:hanging="360"/>
      </w:pPr>
    </w:lvl>
    <w:lvl w:ilvl="4" w:tplc="04210019" w:tentative="1">
      <w:start w:val="1"/>
      <w:numFmt w:val="lowerLetter"/>
      <w:lvlText w:val="%5."/>
      <w:lvlJc w:val="left"/>
      <w:pPr>
        <w:ind w:left="4422" w:hanging="360"/>
      </w:pPr>
    </w:lvl>
    <w:lvl w:ilvl="5" w:tplc="0421001B" w:tentative="1">
      <w:start w:val="1"/>
      <w:numFmt w:val="lowerRoman"/>
      <w:lvlText w:val="%6."/>
      <w:lvlJc w:val="right"/>
      <w:pPr>
        <w:ind w:left="5142" w:hanging="180"/>
      </w:pPr>
    </w:lvl>
    <w:lvl w:ilvl="6" w:tplc="0421000F" w:tentative="1">
      <w:start w:val="1"/>
      <w:numFmt w:val="decimal"/>
      <w:lvlText w:val="%7."/>
      <w:lvlJc w:val="left"/>
      <w:pPr>
        <w:ind w:left="5862" w:hanging="360"/>
      </w:pPr>
    </w:lvl>
    <w:lvl w:ilvl="7" w:tplc="04210019" w:tentative="1">
      <w:start w:val="1"/>
      <w:numFmt w:val="lowerLetter"/>
      <w:lvlText w:val="%8."/>
      <w:lvlJc w:val="left"/>
      <w:pPr>
        <w:ind w:left="6582" w:hanging="360"/>
      </w:pPr>
    </w:lvl>
    <w:lvl w:ilvl="8" w:tplc="0421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0EEF251D"/>
    <w:multiLevelType w:val="hybridMultilevel"/>
    <w:tmpl w:val="2FE49AFE"/>
    <w:lvl w:ilvl="0" w:tplc="8DE6221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068A3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2F8"/>
    <w:multiLevelType w:val="hybridMultilevel"/>
    <w:tmpl w:val="DAFEF5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3025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DFF"/>
    <w:multiLevelType w:val="hybridMultilevel"/>
    <w:tmpl w:val="B8AE8C3A"/>
    <w:lvl w:ilvl="0" w:tplc="04210019">
      <w:start w:val="1"/>
      <w:numFmt w:val="lowerLetter"/>
      <w:lvlText w:val="%1."/>
      <w:lvlJc w:val="left"/>
      <w:pPr>
        <w:ind w:left="1595" w:hanging="360"/>
      </w:pPr>
    </w:lvl>
    <w:lvl w:ilvl="1" w:tplc="04210019">
      <w:start w:val="1"/>
      <w:numFmt w:val="lowerLetter"/>
      <w:lvlText w:val="%2."/>
      <w:lvlJc w:val="left"/>
      <w:pPr>
        <w:ind w:left="2315" w:hanging="360"/>
      </w:pPr>
    </w:lvl>
    <w:lvl w:ilvl="2" w:tplc="344EECB8">
      <w:start w:val="1"/>
      <w:numFmt w:val="decimal"/>
      <w:lvlText w:val="%3."/>
      <w:lvlJc w:val="left"/>
      <w:pPr>
        <w:ind w:left="3350" w:hanging="495"/>
      </w:pPr>
      <w:rPr>
        <w:rFonts w:eastAsia="Cambria" w:hint="default"/>
      </w:rPr>
    </w:lvl>
    <w:lvl w:ilvl="3" w:tplc="0421000F" w:tentative="1">
      <w:start w:val="1"/>
      <w:numFmt w:val="decimal"/>
      <w:lvlText w:val="%4."/>
      <w:lvlJc w:val="left"/>
      <w:pPr>
        <w:ind w:left="3755" w:hanging="360"/>
      </w:pPr>
    </w:lvl>
    <w:lvl w:ilvl="4" w:tplc="04210019" w:tentative="1">
      <w:start w:val="1"/>
      <w:numFmt w:val="lowerLetter"/>
      <w:lvlText w:val="%5."/>
      <w:lvlJc w:val="left"/>
      <w:pPr>
        <w:ind w:left="4475" w:hanging="360"/>
      </w:pPr>
    </w:lvl>
    <w:lvl w:ilvl="5" w:tplc="0421001B" w:tentative="1">
      <w:start w:val="1"/>
      <w:numFmt w:val="lowerRoman"/>
      <w:lvlText w:val="%6."/>
      <w:lvlJc w:val="right"/>
      <w:pPr>
        <w:ind w:left="5195" w:hanging="180"/>
      </w:pPr>
    </w:lvl>
    <w:lvl w:ilvl="6" w:tplc="0421000F" w:tentative="1">
      <w:start w:val="1"/>
      <w:numFmt w:val="decimal"/>
      <w:lvlText w:val="%7."/>
      <w:lvlJc w:val="left"/>
      <w:pPr>
        <w:ind w:left="5915" w:hanging="360"/>
      </w:pPr>
    </w:lvl>
    <w:lvl w:ilvl="7" w:tplc="04210019" w:tentative="1">
      <w:start w:val="1"/>
      <w:numFmt w:val="lowerLetter"/>
      <w:lvlText w:val="%8."/>
      <w:lvlJc w:val="left"/>
      <w:pPr>
        <w:ind w:left="6635" w:hanging="360"/>
      </w:pPr>
    </w:lvl>
    <w:lvl w:ilvl="8" w:tplc="0421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7">
    <w:nsid w:val="1AD0648F"/>
    <w:multiLevelType w:val="hybridMultilevel"/>
    <w:tmpl w:val="0D6A2152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1E833C53"/>
    <w:multiLevelType w:val="hybridMultilevel"/>
    <w:tmpl w:val="F13876A6"/>
    <w:lvl w:ilvl="0" w:tplc="5B44AFDA">
      <w:start w:val="1"/>
      <w:numFmt w:val="decimal"/>
      <w:lvlText w:val="%1."/>
      <w:lvlJc w:val="left"/>
      <w:pPr>
        <w:ind w:left="829" w:hanging="360"/>
      </w:pPr>
      <w:rPr>
        <w:rFonts w:eastAsia="Cambria" w:hint="default"/>
      </w:r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20F16867"/>
    <w:multiLevelType w:val="hybridMultilevel"/>
    <w:tmpl w:val="39B89A96"/>
    <w:lvl w:ilvl="0" w:tplc="8DBE5E3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74" w:hanging="360"/>
      </w:pPr>
    </w:lvl>
    <w:lvl w:ilvl="2" w:tplc="0421001B" w:tentative="1">
      <w:start w:val="1"/>
      <w:numFmt w:val="lowerRoman"/>
      <w:lvlText w:val="%3."/>
      <w:lvlJc w:val="right"/>
      <w:pPr>
        <w:ind w:left="2394" w:hanging="180"/>
      </w:pPr>
    </w:lvl>
    <w:lvl w:ilvl="3" w:tplc="0421000F" w:tentative="1">
      <w:start w:val="1"/>
      <w:numFmt w:val="decimal"/>
      <w:lvlText w:val="%4."/>
      <w:lvlJc w:val="left"/>
      <w:pPr>
        <w:ind w:left="3114" w:hanging="360"/>
      </w:pPr>
    </w:lvl>
    <w:lvl w:ilvl="4" w:tplc="04210019" w:tentative="1">
      <w:start w:val="1"/>
      <w:numFmt w:val="lowerLetter"/>
      <w:lvlText w:val="%5."/>
      <w:lvlJc w:val="left"/>
      <w:pPr>
        <w:ind w:left="3834" w:hanging="360"/>
      </w:pPr>
    </w:lvl>
    <w:lvl w:ilvl="5" w:tplc="0421001B" w:tentative="1">
      <w:start w:val="1"/>
      <w:numFmt w:val="lowerRoman"/>
      <w:lvlText w:val="%6."/>
      <w:lvlJc w:val="right"/>
      <w:pPr>
        <w:ind w:left="4554" w:hanging="180"/>
      </w:pPr>
    </w:lvl>
    <w:lvl w:ilvl="6" w:tplc="0421000F" w:tentative="1">
      <w:start w:val="1"/>
      <w:numFmt w:val="decimal"/>
      <w:lvlText w:val="%7."/>
      <w:lvlJc w:val="left"/>
      <w:pPr>
        <w:ind w:left="5274" w:hanging="360"/>
      </w:pPr>
    </w:lvl>
    <w:lvl w:ilvl="7" w:tplc="04210019" w:tentative="1">
      <w:start w:val="1"/>
      <w:numFmt w:val="lowerLetter"/>
      <w:lvlText w:val="%8."/>
      <w:lvlJc w:val="left"/>
      <w:pPr>
        <w:ind w:left="5994" w:hanging="360"/>
      </w:pPr>
    </w:lvl>
    <w:lvl w:ilvl="8" w:tplc="0421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0">
    <w:nsid w:val="331B6202"/>
    <w:multiLevelType w:val="hybridMultilevel"/>
    <w:tmpl w:val="A44ED558"/>
    <w:lvl w:ilvl="0" w:tplc="863409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38E849B2"/>
    <w:multiLevelType w:val="hybridMultilevel"/>
    <w:tmpl w:val="374E39DA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67343"/>
    <w:multiLevelType w:val="hybridMultilevel"/>
    <w:tmpl w:val="D566501A"/>
    <w:lvl w:ilvl="0" w:tplc="4FEEBA7E">
      <w:start w:val="1"/>
      <w:numFmt w:val="decimal"/>
      <w:lvlText w:val="%1."/>
      <w:lvlJc w:val="left"/>
      <w:pPr>
        <w:ind w:left="889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609" w:hanging="360"/>
      </w:pPr>
    </w:lvl>
    <w:lvl w:ilvl="2" w:tplc="0421001B" w:tentative="1">
      <w:start w:val="1"/>
      <w:numFmt w:val="lowerRoman"/>
      <w:lvlText w:val="%3."/>
      <w:lvlJc w:val="right"/>
      <w:pPr>
        <w:ind w:left="2329" w:hanging="180"/>
      </w:pPr>
    </w:lvl>
    <w:lvl w:ilvl="3" w:tplc="0421000F" w:tentative="1">
      <w:start w:val="1"/>
      <w:numFmt w:val="decimal"/>
      <w:lvlText w:val="%4."/>
      <w:lvlJc w:val="left"/>
      <w:pPr>
        <w:ind w:left="3049" w:hanging="360"/>
      </w:pPr>
    </w:lvl>
    <w:lvl w:ilvl="4" w:tplc="04210019" w:tentative="1">
      <w:start w:val="1"/>
      <w:numFmt w:val="lowerLetter"/>
      <w:lvlText w:val="%5."/>
      <w:lvlJc w:val="left"/>
      <w:pPr>
        <w:ind w:left="3769" w:hanging="360"/>
      </w:pPr>
    </w:lvl>
    <w:lvl w:ilvl="5" w:tplc="0421001B" w:tentative="1">
      <w:start w:val="1"/>
      <w:numFmt w:val="lowerRoman"/>
      <w:lvlText w:val="%6."/>
      <w:lvlJc w:val="right"/>
      <w:pPr>
        <w:ind w:left="4489" w:hanging="180"/>
      </w:pPr>
    </w:lvl>
    <w:lvl w:ilvl="6" w:tplc="0421000F" w:tentative="1">
      <w:start w:val="1"/>
      <w:numFmt w:val="decimal"/>
      <w:lvlText w:val="%7."/>
      <w:lvlJc w:val="left"/>
      <w:pPr>
        <w:ind w:left="5209" w:hanging="360"/>
      </w:pPr>
    </w:lvl>
    <w:lvl w:ilvl="7" w:tplc="04210019" w:tentative="1">
      <w:start w:val="1"/>
      <w:numFmt w:val="lowerLetter"/>
      <w:lvlText w:val="%8."/>
      <w:lvlJc w:val="left"/>
      <w:pPr>
        <w:ind w:left="5929" w:hanging="360"/>
      </w:pPr>
    </w:lvl>
    <w:lvl w:ilvl="8" w:tplc="0421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>
    <w:nsid w:val="3A68774B"/>
    <w:multiLevelType w:val="hybridMultilevel"/>
    <w:tmpl w:val="740A30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7836"/>
    <w:multiLevelType w:val="hybridMultilevel"/>
    <w:tmpl w:val="AF48036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1598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3545B"/>
    <w:multiLevelType w:val="hybridMultilevel"/>
    <w:tmpl w:val="A44ED558"/>
    <w:lvl w:ilvl="0" w:tplc="863409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3D867C09"/>
    <w:multiLevelType w:val="hybridMultilevel"/>
    <w:tmpl w:val="7BF02C58"/>
    <w:lvl w:ilvl="0" w:tplc="8DBE5E3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1C1D"/>
    <w:multiLevelType w:val="hybridMultilevel"/>
    <w:tmpl w:val="49B61D74"/>
    <w:lvl w:ilvl="0" w:tplc="21842F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0875D7"/>
    <w:multiLevelType w:val="hybridMultilevel"/>
    <w:tmpl w:val="49B61D74"/>
    <w:lvl w:ilvl="0" w:tplc="21842F42">
      <w:start w:val="1"/>
      <w:numFmt w:val="lowerLetter"/>
      <w:lvlText w:val="%1."/>
      <w:lvlJc w:val="left"/>
      <w:pPr>
        <w:ind w:left="19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2" w:hanging="360"/>
      </w:pPr>
    </w:lvl>
    <w:lvl w:ilvl="2" w:tplc="0421001B" w:tentative="1">
      <w:start w:val="1"/>
      <w:numFmt w:val="lowerRoman"/>
      <w:lvlText w:val="%3."/>
      <w:lvlJc w:val="right"/>
      <w:pPr>
        <w:ind w:left="3342" w:hanging="180"/>
      </w:pPr>
    </w:lvl>
    <w:lvl w:ilvl="3" w:tplc="0421000F" w:tentative="1">
      <w:start w:val="1"/>
      <w:numFmt w:val="decimal"/>
      <w:lvlText w:val="%4."/>
      <w:lvlJc w:val="left"/>
      <w:pPr>
        <w:ind w:left="4062" w:hanging="360"/>
      </w:pPr>
    </w:lvl>
    <w:lvl w:ilvl="4" w:tplc="04210019" w:tentative="1">
      <w:start w:val="1"/>
      <w:numFmt w:val="lowerLetter"/>
      <w:lvlText w:val="%5."/>
      <w:lvlJc w:val="left"/>
      <w:pPr>
        <w:ind w:left="4782" w:hanging="360"/>
      </w:pPr>
    </w:lvl>
    <w:lvl w:ilvl="5" w:tplc="0421001B" w:tentative="1">
      <w:start w:val="1"/>
      <w:numFmt w:val="lowerRoman"/>
      <w:lvlText w:val="%6."/>
      <w:lvlJc w:val="right"/>
      <w:pPr>
        <w:ind w:left="5502" w:hanging="180"/>
      </w:pPr>
    </w:lvl>
    <w:lvl w:ilvl="6" w:tplc="0421000F" w:tentative="1">
      <w:start w:val="1"/>
      <w:numFmt w:val="decimal"/>
      <w:lvlText w:val="%7."/>
      <w:lvlJc w:val="left"/>
      <w:pPr>
        <w:ind w:left="6222" w:hanging="360"/>
      </w:pPr>
    </w:lvl>
    <w:lvl w:ilvl="7" w:tplc="04210019" w:tentative="1">
      <w:start w:val="1"/>
      <w:numFmt w:val="lowerLetter"/>
      <w:lvlText w:val="%8."/>
      <w:lvlJc w:val="left"/>
      <w:pPr>
        <w:ind w:left="6942" w:hanging="360"/>
      </w:pPr>
    </w:lvl>
    <w:lvl w:ilvl="8" w:tplc="0421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9">
    <w:nsid w:val="467C51B2"/>
    <w:multiLevelType w:val="hybridMultilevel"/>
    <w:tmpl w:val="DCDCA77C"/>
    <w:lvl w:ilvl="0" w:tplc="04210019">
      <w:start w:val="1"/>
      <w:numFmt w:val="lowerLetter"/>
      <w:lvlText w:val="%1."/>
      <w:lvlJc w:val="left"/>
      <w:pPr>
        <w:ind w:left="1909" w:hanging="360"/>
      </w:pPr>
    </w:lvl>
    <w:lvl w:ilvl="1" w:tplc="04210019" w:tentative="1">
      <w:start w:val="1"/>
      <w:numFmt w:val="lowerLetter"/>
      <w:lvlText w:val="%2."/>
      <w:lvlJc w:val="left"/>
      <w:pPr>
        <w:ind w:left="2629" w:hanging="360"/>
      </w:pPr>
    </w:lvl>
    <w:lvl w:ilvl="2" w:tplc="0421001B" w:tentative="1">
      <w:start w:val="1"/>
      <w:numFmt w:val="lowerRoman"/>
      <w:lvlText w:val="%3."/>
      <w:lvlJc w:val="right"/>
      <w:pPr>
        <w:ind w:left="3349" w:hanging="180"/>
      </w:pPr>
    </w:lvl>
    <w:lvl w:ilvl="3" w:tplc="0421000F" w:tentative="1">
      <w:start w:val="1"/>
      <w:numFmt w:val="decimal"/>
      <w:lvlText w:val="%4."/>
      <w:lvlJc w:val="left"/>
      <w:pPr>
        <w:ind w:left="4069" w:hanging="360"/>
      </w:pPr>
    </w:lvl>
    <w:lvl w:ilvl="4" w:tplc="04210019" w:tentative="1">
      <w:start w:val="1"/>
      <w:numFmt w:val="lowerLetter"/>
      <w:lvlText w:val="%5."/>
      <w:lvlJc w:val="left"/>
      <w:pPr>
        <w:ind w:left="4789" w:hanging="360"/>
      </w:pPr>
    </w:lvl>
    <w:lvl w:ilvl="5" w:tplc="0421001B" w:tentative="1">
      <w:start w:val="1"/>
      <w:numFmt w:val="lowerRoman"/>
      <w:lvlText w:val="%6."/>
      <w:lvlJc w:val="right"/>
      <w:pPr>
        <w:ind w:left="5509" w:hanging="180"/>
      </w:pPr>
    </w:lvl>
    <w:lvl w:ilvl="6" w:tplc="0421000F" w:tentative="1">
      <w:start w:val="1"/>
      <w:numFmt w:val="decimal"/>
      <w:lvlText w:val="%7."/>
      <w:lvlJc w:val="left"/>
      <w:pPr>
        <w:ind w:left="6229" w:hanging="360"/>
      </w:pPr>
    </w:lvl>
    <w:lvl w:ilvl="7" w:tplc="04210019" w:tentative="1">
      <w:start w:val="1"/>
      <w:numFmt w:val="lowerLetter"/>
      <w:lvlText w:val="%8."/>
      <w:lvlJc w:val="left"/>
      <w:pPr>
        <w:ind w:left="6949" w:hanging="360"/>
      </w:pPr>
    </w:lvl>
    <w:lvl w:ilvl="8" w:tplc="0421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0">
    <w:nsid w:val="46980052"/>
    <w:multiLevelType w:val="hybridMultilevel"/>
    <w:tmpl w:val="4EA8DAA4"/>
    <w:lvl w:ilvl="0" w:tplc="411C28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7F419B9"/>
    <w:multiLevelType w:val="hybridMultilevel"/>
    <w:tmpl w:val="4AA2A394"/>
    <w:lvl w:ilvl="0" w:tplc="0421000F">
      <w:start w:val="1"/>
      <w:numFmt w:val="decimal"/>
      <w:lvlText w:val="%1."/>
      <w:lvlJc w:val="left"/>
      <w:pPr>
        <w:ind w:left="1542" w:hanging="360"/>
      </w:pPr>
    </w:lvl>
    <w:lvl w:ilvl="1" w:tplc="04210019">
      <w:start w:val="1"/>
      <w:numFmt w:val="lowerLetter"/>
      <w:lvlText w:val="%2."/>
      <w:lvlJc w:val="left"/>
      <w:pPr>
        <w:ind w:left="2262" w:hanging="360"/>
      </w:pPr>
    </w:lvl>
    <w:lvl w:ilvl="2" w:tplc="66265084">
      <w:start w:val="1"/>
      <w:numFmt w:val="decimal"/>
      <w:lvlText w:val="%3."/>
      <w:lvlJc w:val="left"/>
      <w:pPr>
        <w:ind w:left="316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02" w:hanging="360"/>
      </w:pPr>
    </w:lvl>
    <w:lvl w:ilvl="4" w:tplc="04210019" w:tentative="1">
      <w:start w:val="1"/>
      <w:numFmt w:val="lowerLetter"/>
      <w:lvlText w:val="%5."/>
      <w:lvlJc w:val="left"/>
      <w:pPr>
        <w:ind w:left="4422" w:hanging="360"/>
      </w:pPr>
    </w:lvl>
    <w:lvl w:ilvl="5" w:tplc="0421001B" w:tentative="1">
      <w:start w:val="1"/>
      <w:numFmt w:val="lowerRoman"/>
      <w:lvlText w:val="%6."/>
      <w:lvlJc w:val="right"/>
      <w:pPr>
        <w:ind w:left="5142" w:hanging="180"/>
      </w:pPr>
    </w:lvl>
    <w:lvl w:ilvl="6" w:tplc="0421000F" w:tentative="1">
      <w:start w:val="1"/>
      <w:numFmt w:val="decimal"/>
      <w:lvlText w:val="%7."/>
      <w:lvlJc w:val="left"/>
      <w:pPr>
        <w:ind w:left="5862" w:hanging="360"/>
      </w:pPr>
    </w:lvl>
    <w:lvl w:ilvl="7" w:tplc="04210019" w:tentative="1">
      <w:start w:val="1"/>
      <w:numFmt w:val="lowerLetter"/>
      <w:lvlText w:val="%8."/>
      <w:lvlJc w:val="left"/>
      <w:pPr>
        <w:ind w:left="6582" w:hanging="360"/>
      </w:pPr>
    </w:lvl>
    <w:lvl w:ilvl="8" w:tplc="0421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2">
    <w:nsid w:val="55642B0F"/>
    <w:multiLevelType w:val="hybridMultilevel"/>
    <w:tmpl w:val="ECF4FCF4"/>
    <w:lvl w:ilvl="0" w:tplc="CE508D0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5731479A"/>
    <w:multiLevelType w:val="hybridMultilevel"/>
    <w:tmpl w:val="30E4E1E8"/>
    <w:lvl w:ilvl="0" w:tplc="F51484C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58E2101B"/>
    <w:multiLevelType w:val="hybridMultilevel"/>
    <w:tmpl w:val="FE385070"/>
    <w:lvl w:ilvl="0" w:tplc="99A60CCA">
      <w:start w:val="1"/>
      <w:numFmt w:val="decimal"/>
      <w:lvlText w:val="%1."/>
      <w:lvlJc w:val="left"/>
      <w:pPr>
        <w:ind w:left="904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9" w:hanging="360"/>
      </w:pPr>
    </w:lvl>
    <w:lvl w:ilvl="2" w:tplc="0421001B" w:tentative="1">
      <w:start w:val="1"/>
      <w:numFmt w:val="lowerRoman"/>
      <w:lvlText w:val="%3."/>
      <w:lvlJc w:val="right"/>
      <w:pPr>
        <w:ind w:left="2329" w:hanging="180"/>
      </w:pPr>
    </w:lvl>
    <w:lvl w:ilvl="3" w:tplc="0421000F" w:tentative="1">
      <w:start w:val="1"/>
      <w:numFmt w:val="decimal"/>
      <w:lvlText w:val="%4."/>
      <w:lvlJc w:val="left"/>
      <w:pPr>
        <w:ind w:left="3049" w:hanging="360"/>
      </w:pPr>
    </w:lvl>
    <w:lvl w:ilvl="4" w:tplc="04210019" w:tentative="1">
      <w:start w:val="1"/>
      <w:numFmt w:val="lowerLetter"/>
      <w:lvlText w:val="%5."/>
      <w:lvlJc w:val="left"/>
      <w:pPr>
        <w:ind w:left="3769" w:hanging="360"/>
      </w:pPr>
    </w:lvl>
    <w:lvl w:ilvl="5" w:tplc="0421001B" w:tentative="1">
      <w:start w:val="1"/>
      <w:numFmt w:val="lowerRoman"/>
      <w:lvlText w:val="%6."/>
      <w:lvlJc w:val="right"/>
      <w:pPr>
        <w:ind w:left="4489" w:hanging="180"/>
      </w:pPr>
    </w:lvl>
    <w:lvl w:ilvl="6" w:tplc="0421000F" w:tentative="1">
      <w:start w:val="1"/>
      <w:numFmt w:val="decimal"/>
      <w:lvlText w:val="%7."/>
      <w:lvlJc w:val="left"/>
      <w:pPr>
        <w:ind w:left="5209" w:hanging="360"/>
      </w:pPr>
    </w:lvl>
    <w:lvl w:ilvl="7" w:tplc="04210019" w:tentative="1">
      <w:start w:val="1"/>
      <w:numFmt w:val="lowerLetter"/>
      <w:lvlText w:val="%8."/>
      <w:lvlJc w:val="left"/>
      <w:pPr>
        <w:ind w:left="5929" w:hanging="360"/>
      </w:pPr>
    </w:lvl>
    <w:lvl w:ilvl="8" w:tplc="0421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5">
    <w:nsid w:val="5F883229"/>
    <w:multiLevelType w:val="hybridMultilevel"/>
    <w:tmpl w:val="AD48291E"/>
    <w:lvl w:ilvl="0" w:tplc="04210019">
      <w:start w:val="1"/>
      <w:numFmt w:val="lowerLetter"/>
      <w:lvlText w:val="%1."/>
      <w:lvlJc w:val="left"/>
      <w:pPr>
        <w:ind w:left="1189" w:hanging="360"/>
      </w:pPr>
    </w:lvl>
    <w:lvl w:ilvl="1" w:tplc="04210019">
      <w:start w:val="1"/>
      <w:numFmt w:val="lowerLetter"/>
      <w:lvlText w:val="%2."/>
      <w:lvlJc w:val="left"/>
      <w:pPr>
        <w:ind w:left="1909" w:hanging="360"/>
      </w:pPr>
    </w:lvl>
    <w:lvl w:ilvl="2" w:tplc="C2EEA2E6">
      <w:start w:val="1"/>
      <w:numFmt w:val="decimal"/>
      <w:lvlText w:val="%3."/>
      <w:lvlJc w:val="left"/>
      <w:pPr>
        <w:ind w:left="2824" w:hanging="37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9" w:hanging="360"/>
      </w:pPr>
    </w:lvl>
    <w:lvl w:ilvl="4" w:tplc="04210019" w:tentative="1">
      <w:start w:val="1"/>
      <w:numFmt w:val="lowerLetter"/>
      <w:lvlText w:val="%5."/>
      <w:lvlJc w:val="left"/>
      <w:pPr>
        <w:ind w:left="4069" w:hanging="360"/>
      </w:pPr>
    </w:lvl>
    <w:lvl w:ilvl="5" w:tplc="0421001B" w:tentative="1">
      <w:start w:val="1"/>
      <w:numFmt w:val="lowerRoman"/>
      <w:lvlText w:val="%6."/>
      <w:lvlJc w:val="right"/>
      <w:pPr>
        <w:ind w:left="4789" w:hanging="180"/>
      </w:pPr>
    </w:lvl>
    <w:lvl w:ilvl="6" w:tplc="0421000F" w:tentative="1">
      <w:start w:val="1"/>
      <w:numFmt w:val="decimal"/>
      <w:lvlText w:val="%7."/>
      <w:lvlJc w:val="left"/>
      <w:pPr>
        <w:ind w:left="5509" w:hanging="360"/>
      </w:pPr>
    </w:lvl>
    <w:lvl w:ilvl="7" w:tplc="04210019" w:tentative="1">
      <w:start w:val="1"/>
      <w:numFmt w:val="lowerLetter"/>
      <w:lvlText w:val="%8."/>
      <w:lvlJc w:val="left"/>
      <w:pPr>
        <w:ind w:left="6229" w:hanging="360"/>
      </w:pPr>
    </w:lvl>
    <w:lvl w:ilvl="8" w:tplc="0421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6">
    <w:nsid w:val="5F9D5022"/>
    <w:multiLevelType w:val="hybridMultilevel"/>
    <w:tmpl w:val="AA5AAA9E"/>
    <w:lvl w:ilvl="0" w:tplc="8DE6221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3" w:hanging="360"/>
      </w:pPr>
    </w:lvl>
    <w:lvl w:ilvl="2" w:tplc="0421001B" w:tentative="1">
      <w:start w:val="1"/>
      <w:numFmt w:val="lowerRoman"/>
      <w:lvlText w:val="%3."/>
      <w:lvlJc w:val="right"/>
      <w:pPr>
        <w:ind w:left="2293" w:hanging="180"/>
      </w:pPr>
    </w:lvl>
    <w:lvl w:ilvl="3" w:tplc="0421000F" w:tentative="1">
      <w:start w:val="1"/>
      <w:numFmt w:val="decimal"/>
      <w:lvlText w:val="%4."/>
      <w:lvlJc w:val="left"/>
      <w:pPr>
        <w:ind w:left="3013" w:hanging="360"/>
      </w:pPr>
    </w:lvl>
    <w:lvl w:ilvl="4" w:tplc="04210019" w:tentative="1">
      <w:start w:val="1"/>
      <w:numFmt w:val="lowerLetter"/>
      <w:lvlText w:val="%5."/>
      <w:lvlJc w:val="left"/>
      <w:pPr>
        <w:ind w:left="3733" w:hanging="360"/>
      </w:pPr>
    </w:lvl>
    <w:lvl w:ilvl="5" w:tplc="0421001B" w:tentative="1">
      <w:start w:val="1"/>
      <w:numFmt w:val="lowerRoman"/>
      <w:lvlText w:val="%6."/>
      <w:lvlJc w:val="right"/>
      <w:pPr>
        <w:ind w:left="4453" w:hanging="180"/>
      </w:pPr>
    </w:lvl>
    <w:lvl w:ilvl="6" w:tplc="0421000F" w:tentative="1">
      <w:start w:val="1"/>
      <w:numFmt w:val="decimal"/>
      <w:lvlText w:val="%7."/>
      <w:lvlJc w:val="left"/>
      <w:pPr>
        <w:ind w:left="5173" w:hanging="360"/>
      </w:pPr>
    </w:lvl>
    <w:lvl w:ilvl="7" w:tplc="04210019" w:tentative="1">
      <w:start w:val="1"/>
      <w:numFmt w:val="lowerLetter"/>
      <w:lvlText w:val="%8."/>
      <w:lvlJc w:val="left"/>
      <w:pPr>
        <w:ind w:left="5893" w:hanging="360"/>
      </w:pPr>
    </w:lvl>
    <w:lvl w:ilvl="8" w:tplc="0421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>
    <w:nsid w:val="604C0A9B"/>
    <w:multiLevelType w:val="hybridMultilevel"/>
    <w:tmpl w:val="15722974"/>
    <w:lvl w:ilvl="0" w:tplc="8DE6221A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>
    <w:nsid w:val="64C644A3"/>
    <w:multiLevelType w:val="hybridMultilevel"/>
    <w:tmpl w:val="A544D1F6"/>
    <w:lvl w:ilvl="0" w:tplc="04210019">
      <w:start w:val="1"/>
      <w:numFmt w:val="lowerLetter"/>
      <w:lvlText w:val="%1."/>
      <w:lvlJc w:val="left"/>
      <w:pPr>
        <w:ind w:left="1595" w:hanging="360"/>
      </w:pPr>
    </w:lvl>
    <w:lvl w:ilvl="1" w:tplc="04210019" w:tentative="1">
      <w:start w:val="1"/>
      <w:numFmt w:val="lowerLetter"/>
      <w:lvlText w:val="%2."/>
      <w:lvlJc w:val="left"/>
      <w:pPr>
        <w:ind w:left="2315" w:hanging="360"/>
      </w:pPr>
    </w:lvl>
    <w:lvl w:ilvl="2" w:tplc="0421001B" w:tentative="1">
      <w:start w:val="1"/>
      <w:numFmt w:val="lowerRoman"/>
      <w:lvlText w:val="%3."/>
      <w:lvlJc w:val="right"/>
      <w:pPr>
        <w:ind w:left="3035" w:hanging="180"/>
      </w:pPr>
    </w:lvl>
    <w:lvl w:ilvl="3" w:tplc="0421000F" w:tentative="1">
      <w:start w:val="1"/>
      <w:numFmt w:val="decimal"/>
      <w:lvlText w:val="%4."/>
      <w:lvlJc w:val="left"/>
      <w:pPr>
        <w:ind w:left="3755" w:hanging="360"/>
      </w:pPr>
    </w:lvl>
    <w:lvl w:ilvl="4" w:tplc="04210019" w:tentative="1">
      <w:start w:val="1"/>
      <w:numFmt w:val="lowerLetter"/>
      <w:lvlText w:val="%5."/>
      <w:lvlJc w:val="left"/>
      <w:pPr>
        <w:ind w:left="4475" w:hanging="360"/>
      </w:pPr>
    </w:lvl>
    <w:lvl w:ilvl="5" w:tplc="0421001B" w:tentative="1">
      <w:start w:val="1"/>
      <w:numFmt w:val="lowerRoman"/>
      <w:lvlText w:val="%6."/>
      <w:lvlJc w:val="right"/>
      <w:pPr>
        <w:ind w:left="5195" w:hanging="180"/>
      </w:pPr>
    </w:lvl>
    <w:lvl w:ilvl="6" w:tplc="0421000F" w:tentative="1">
      <w:start w:val="1"/>
      <w:numFmt w:val="decimal"/>
      <w:lvlText w:val="%7."/>
      <w:lvlJc w:val="left"/>
      <w:pPr>
        <w:ind w:left="5915" w:hanging="360"/>
      </w:pPr>
    </w:lvl>
    <w:lvl w:ilvl="7" w:tplc="04210019" w:tentative="1">
      <w:start w:val="1"/>
      <w:numFmt w:val="lowerLetter"/>
      <w:lvlText w:val="%8."/>
      <w:lvlJc w:val="left"/>
      <w:pPr>
        <w:ind w:left="6635" w:hanging="360"/>
      </w:pPr>
    </w:lvl>
    <w:lvl w:ilvl="8" w:tplc="0421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9">
    <w:nsid w:val="67CB31E0"/>
    <w:multiLevelType w:val="hybridMultilevel"/>
    <w:tmpl w:val="28A0C5BA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C567F09"/>
    <w:multiLevelType w:val="hybridMultilevel"/>
    <w:tmpl w:val="1EDA02BA"/>
    <w:lvl w:ilvl="0" w:tplc="B63EF456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1" w:hanging="360"/>
      </w:pPr>
    </w:lvl>
    <w:lvl w:ilvl="2" w:tplc="0421001B" w:tentative="1">
      <w:start w:val="1"/>
      <w:numFmt w:val="lowerRoman"/>
      <w:lvlText w:val="%3."/>
      <w:lvlJc w:val="right"/>
      <w:pPr>
        <w:ind w:left="2231" w:hanging="180"/>
      </w:pPr>
    </w:lvl>
    <w:lvl w:ilvl="3" w:tplc="0421000F" w:tentative="1">
      <w:start w:val="1"/>
      <w:numFmt w:val="decimal"/>
      <w:lvlText w:val="%4."/>
      <w:lvlJc w:val="left"/>
      <w:pPr>
        <w:ind w:left="2951" w:hanging="360"/>
      </w:pPr>
    </w:lvl>
    <w:lvl w:ilvl="4" w:tplc="04210019" w:tentative="1">
      <w:start w:val="1"/>
      <w:numFmt w:val="lowerLetter"/>
      <w:lvlText w:val="%5."/>
      <w:lvlJc w:val="left"/>
      <w:pPr>
        <w:ind w:left="3671" w:hanging="360"/>
      </w:pPr>
    </w:lvl>
    <w:lvl w:ilvl="5" w:tplc="0421001B" w:tentative="1">
      <w:start w:val="1"/>
      <w:numFmt w:val="lowerRoman"/>
      <w:lvlText w:val="%6."/>
      <w:lvlJc w:val="right"/>
      <w:pPr>
        <w:ind w:left="4391" w:hanging="180"/>
      </w:pPr>
    </w:lvl>
    <w:lvl w:ilvl="6" w:tplc="0421000F" w:tentative="1">
      <w:start w:val="1"/>
      <w:numFmt w:val="decimal"/>
      <w:lvlText w:val="%7."/>
      <w:lvlJc w:val="left"/>
      <w:pPr>
        <w:ind w:left="5111" w:hanging="360"/>
      </w:pPr>
    </w:lvl>
    <w:lvl w:ilvl="7" w:tplc="04210019" w:tentative="1">
      <w:start w:val="1"/>
      <w:numFmt w:val="lowerLetter"/>
      <w:lvlText w:val="%8."/>
      <w:lvlJc w:val="left"/>
      <w:pPr>
        <w:ind w:left="5831" w:hanging="360"/>
      </w:pPr>
    </w:lvl>
    <w:lvl w:ilvl="8" w:tplc="0421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>
    <w:nsid w:val="71621016"/>
    <w:multiLevelType w:val="hybridMultilevel"/>
    <w:tmpl w:val="971EDB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4340E"/>
    <w:multiLevelType w:val="hybridMultilevel"/>
    <w:tmpl w:val="87C870EC"/>
    <w:lvl w:ilvl="0" w:tplc="D0A6FF36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2" w:hanging="360"/>
      </w:pPr>
    </w:lvl>
    <w:lvl w:ilvl="2" w:tplc="0421001B" w:tentative="1">
      <w:start w:val="1"/>
      <w:numFmt w:val="lowerRoman"/>
      <w:lvlText w:val="%3."/>
      <w:lvlJc w:val="right"/>
      <w:pPr>
        <w:ind w:left="2622" w:hanging="180"/>
      </w:pPr>
    </w:lvl>
    <w:lvl w:ilvl="3" w:tplc="0421000F" w:tentative="1">
      <w:start w:val="1"/>
      <w:numFmt w:val="decimal"/>
      <w:lvlText w:val="%4."/>
      <w:lvlJc w:val="left"/>
      <w:pPr>
        <w:ind w:left="3342" w:hanging="360"/>
      </w:pPr>
    </w:lvl>
    <w:lvl w:ilvl="4" w:tplc="04210019" w:tentative="1">
      <w:start w:val="1"/>
      <w:numFmt w:val="lowerLetter"/>
      <w:lvlText w:val="%5."/>
      <w:lvlJc w:val="left"/>
      <w:pPr>
        <w:ind w:left="4062" w:hanging="360"/>
      </w:pPr>
    </w:lvl>
    <w:lvl w:ilvl="5" w:tplc="0421001B" w:tentative="1">
      <w:start w:val="1"/>
      <w:numFmt w:val="lowerRoman"/>
      <w:lvlText w:val="%6."/>
      <w:lvlJc w:val="right"/>
      <w:pPr>
        <w:ind w:left="4782" w:hanging="180"/>
      </w:pPr>
    </w:lvl>
    <w:lvl w:ilvl="6" w:tplc="0421000F" w:tentative="1">
      <w:start w:val="1"/>
      <w:numFmt w:val="decimal"/>
      <w:lvlText w:val="%7."/>
      <w:lvlJc w:val="left"/>
      <w:pPr>
        <w:ind w:left="5502" w:hanging="360"/>
      </w:pPr>
    </w:lvl>
    <w:lvl w:ilvl="7" w:tplc="04210019" w:tentative="1">
      <w:start w:val="1"/>
      <w:numFmt w:val="lowerLetter"/>
      <w:lvlText w:val="%8."/>
      <w:lvlJc w:val="left"/>
      <w:pPr>
        <w:ind w:left="6222" w:hanging="360"/>
      </w:pPr>
    </w:lvl>
    <w:lvl w:ilvl="8" w:tplc="0421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3">
    <w:nsid w:val="78551B6A"/>
    <w:multiLevelType w:val="hybridMultilevel"/>
    <w:tmpl w:val="AFCEF0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2A95"/>
    <w:multiLevelType w:val="hybridMultilevel"/>
    <w:tmpl w:val="86B2D8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06879DC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D4B32"/>
    <w:multiLevelType w:val="hybridMultilevel"/>
    <w:tmpl w:val="C85054EC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E124D8"/>
    <w:multiLevelType w:val="hybridMultilevel"/>
    <w:tmpl w:val="9FF65260"/>
    <w:lvl w:ilvl="0" w:tplc="D89EB2A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5" w:hanging="360"/>
      </w:pPr>
    </w:lvl>
    <w:lvl w:ilvl="2" w:tplc="0421001B" w:tentative="1">
      <w:start w:val="1"/>
      <w:numFmt w:val="lowerRoman"/>
      <w:lvlText w:val="%3."/>
      <w:lvlJc w:val="right"/>
      <w:pPr>
        <w:ind w:left="2185" w:hanging="180"/>
      </w:pPr>
    </w:lvl>
    <w:lvl w:ilvl="3" w:tplc="0421000F" w:tentative="1">
      <w:start w:val="1"/>
      <w:numFmt w:val="decimal"/>
      <w:lvlText w:val="%4."/>
      <w:lvlJc w:val="left"/>
      <w:pPr>
        <w:ind w:left="2905" w:hanging="360"/>
      </w:pPr>
    </w:lvl>
    <w:lvl w:ilvl="4" w:tplc="04210019" w:tentative="1">
      <w:start w:val="1"/>
      <w:numFmt w:val="lowerLetter"/>
      <w:lvlText w:val="%5."/>
      <w:lvlJc w:val="left"/>
      <w:pPr>
        <w:ind w:left="3625" w:hanging="360"/>
      </w:pPr>
    </w:lvl>
    <w:lvl w:ilvl="5" w:tplc="0421001B" w:tentative="1">
      <w:start w:val="1"/>
      <w:numFmt w:val="lowerRoman"/>
      <w:lvlText w:val="%6."/>
      <w:lvlJc w:val="right"/>
      <w:pPr>
        <w:ind w:left="4345" w:hanging="180"/>
      </w:pPr>
    </w:lvl>
    <w:lvl w:ilvl="6" w:tplc="0421000F" w:tentative="1">
      <w:start w:val="1"/>
      <w:numFmt w:val="decimal"/>
      <w:lvlText w:val="%7."/>
      <w:lvlJc w:val="left"/>
      <w:pPr>
        <w:ind w:left="5065" w:hanging="360"/>
      </w:pPr>
    </w:lvl>
    <w:lvl w:ilvl="7" w:tplc="04210019" w:tentative="1">
      <w:start w:val="1"/>
      <w:numFmt w:val="lowerLetter"/>
      <w:lvlText w:val="%8."/>
      <w:lvlJc w:val="left"/>
      <w:pPr>
        <w:ind w:left="5785" w:hanging="360"/>
      </w:pPr>
    </w:lvl>
    <w:lvl w:ilvl="8" w:tplc="0421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6"/>
  </w:num>
  <w:num w:numId="5">
    <w:abstractNumId w:val="36"/>
  </w:num>
  <w:num w:numId="6">
    <w:abstractNumId w:val="8"/>
  </w:num>
  <w:num w:numId="7">
    <w:abstractNumId w:val="26"/>
  </w:num>
  <w:num w:numId="8">
    <w:abstractNumId w:val="4"/>
  </w:num>
  <w:num w:numId="9">
    <w:abstractNumId w:val="33"/>
  </w:num>
  <w:num w:numId="10">
    <w:abstractNumId w:val="14"/>
  </w:num>
  <w:num w:numId="11">
    <w:abstractNumId w:val="23"/>
  </w:num>
  <w:num w:numId="12">
    <w:abstractNumId w:val="3"/>
  </w:num>
  <w:num w:numId="13">
    <w:abstractNumId w:val="28"/>
  </w:num>
  <w:num w:numId="14">
    <w:abstractNumId w:val="5"/>
  </w:num>
  <w:num w:numId="15">
    <w:abstractNumId w:val="22"/>
  </w:num>
  <w:num w:numId="16">
    <w:abstractNumId w:val="24"/>
  </w:num>
  <w:num w:numId="17">
    <w:abstractNumId w:val="6"/>
  </w:num>
  <w:num w:numId="18">
    <w:abstractNumId w:val="20"/>
  </w:num>
  <w:num w:numId="19">
    <w:abstractNumId w:val="25"/>
  </w:num>
  <w:num w:numId="20">
    <w:abstractNumId w:val="34"/>
  </w:num>
  <w:num w:numId="21">
    <w:abstractNumId w:val="31"/>
  </w:num>
  <w:num w:numId="22">
    <w:abstractNumId w:val="27"/>
  </w:num>
  <w:num w:numId="23">
    <w:abstractNumId w:val="0"/>
  </w:num>
  <w:num w:numId="24">
    <w:abstractNumId w:val="21"/>
  </w:num>
  <w:num w:numId="25">
    <w:abstractNumId w:val="10"/>
  </w:num>
  <w:num w:numId="26">
    <w:abstractNumId w:val="18"/>
  </w:num>
  <w:num w:numId="27">
    <w:abstractNumId w:val="17"/>
  </w:num>
  <w:num w:numId="28">
    <w:abstractNumId w:val="32"/>
  </w:num>
  <w:num w:numId="29">
    <w:abstractNumId w:val="13"/>
  </w:num>
  <w:num w:numId="30">
    <w:abstractNumId w:val="11"/>
  </w:num>
  <w:num w:numId="31">
    <w:abstractNumId w:val="1"/>
  </w:num>
  <w:num w:numId="32">
    <w:abstractNumId w:val="7"/>
  </w:num>
  <w:num w:numId="33">
    <w:abstractNumId w:val="19"/>
  </w:num>
  <w:num w:numId="34">
    <w:abstractNumId w:val="2"/>
  </w:num>
  <w:num w:numId="35">
    <w:abstractNumId w:val="35"/>
  </w:num>
  <w:num w:numId="36">
    <w:abstractNumId w:val="29"/>
  </w:num>
  <w:num w:numId="3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41A"/>
    <w:rsid w:val="00015DE3"/>
    <w:rsid w:val="00016D93"/>
    <w:rsid w:val="00027D37"/>
    <w:rsid w:val="00043C64"/>
    <w:rsid w:val="000444B8"/>
    <w:rsid w:val="000619DA"/>
    <w:rsid w:val="00070879"/>
    <w:rsid w:val="0007170E"/>
    <w:rsid w:val="00075056"/>
    <w:rsid w:val="00076EC7"/>
    <w:rsid w:val="0008009B"/>
    <w:rsid w:val="000A408C"/>
    <w:rsid w:val="000A48C7"/>
    <w:rsid w:val="000A5F9D"/>
    <w:rsid w:val="000B13AA"/>
    <w:rsid w:val="000B441A"/>
    <w:rsid w:val="000B7B20"/>
    <w:rsid w:val="000C69AC"/>
    <w:rsid w:val="000D08C7"/>
    <w:rsid w:val="000D2117"/>
    <w:rsid w:val="000D59AD"/>
    <w:rsid w:val="000E6C20"/>
    <w:rsid w:val="000F46E8"/>
    <w:rsid w:val="00116D35"/>
    <w:rsid w:val="00122032"/>
    <w:rsid w:val="00125998"/>
    <w:rsid w:val="00131A41"/>
    <w:rsid w:val="001418DA"/>
    <w:rsid w:val="00144F1F"/>
    <w:rsid w:val="00145515"/>
    <w:rsid w:val="0015134B"/>
    <w:rsid w:val="0015644F"/>
    <w:rsid w:val="0016071A"/>
    <w:rsid w:val="00163386"/>
    <w:rsid w:val="00170474"/>
    <w:rsid w:val="00185412"/>
    <w:rsid w:val="00190ADF"/>
    <w:rsid w:val="001942AA"/>
    <w:rsid w:val="001B0312"/>
    <w:rsid w:val="001B0FFE"/>
    <w:rsid w:val="001B5B03"/>
    <w:rsid w:val="001D000B"/>
    <w:rsid w:val="001D0CEB"/>
    <w:rsid w:val="001D1A4A"/>
    <w:rsid w:val="001D2066"/>
    <w:rsid w:val="001D7914"/>
    <w:rsid w:val="001D7CC0"/>
    <w:rsid w:val="001E6832"/>
    <w:rsid w:val="001F0ECB"/>
    <w:rsid w:val="001F39ED"/>
    <w:rsid w:val="001F6BD6"/>
    <w:rsid w:val="001F7E29"/>
    <w:rsid w:val="00200E07"/>
    <w:rsid w:val="002044E5"/>
    <w:rsid w:val="00211839"/>
    <w:rsid w:val="00213E71"/>
    <w:rsid w:val="002173E5"/>
    <w:rsid w:val="00217D29"/>
    <w:rsid w:val="002249B5"/>
    <w:rsid w:val="0023102E"/>
    <w:rsid w:val="00233FD1"/>
    <w:rsid w:val="002403F3"/>
    <w:rsid w:val="002413BB"/>
    <w:rsid w:val="0025436D"/>
    <w:rsid w:val="002557B2"/>
    <w:rsid w:val="00257567"/>
    <w:rsid w:val="00260E5A"/>
    <w:rsid w:val="00261B76"/>
    <w:rsid w:val="00262B63"/>
    <w:rsid w:val="0026453F"/>
    <w:rsid w:val="00265D9A"/>
    <w:rsid w:val="00267D31"/>
    <w:rsid w:val="002756AD"/>
    <w:rsid w:val="00275CB3"/>
    <w:rsid w:val="00275E46"/>
    <w:rsid w:val="00282362"/>
    <w:rsid w:val="00285DAF"/>
    <w:rsid w:val="002867B6"/>
    <w:rsid w:val="002900E5"/>
    <w:rsid w:val="002A654E"/>
    <w:rsid w:val="002B103B"/>
    <w:rsid w:val="002B6566"/>
    <w:rsid w:val="002B6831"/>
    <w:rsid w:val="002C1534"/>
    <w:rsid w:val="002C642E"/>
    <w:rsid w:val="002D334C"/>
    <w:rsid w:val="002D345F"/>
    <w:rsid w:val="002E1372"/>
    <w:rsid w:val="002F50A7"/>
    <w:rsid w:val="002F609A"/>
    <w:rsid w:val="002F713C"/>
    <w:rsid w:val="00306B29"/>
    <w:rsid w:val="00306DEC"/>
    <w:rsid w:val="003147D8"/>
    <w:rsid w:val="003152B3"/>
    <w:rsid w:val="0032350A"/>
    <w:rsid w:val="00324E1A"/>
    <w:rsid w:val="00330BA3"/>
    <w:rsid w:val="003601CD"/>
    <w:rsid w:val="00361F87"/>
    <w:rsid w:val="003648FD"/>
    <w:rsid w:val="003665B1"/>
    <w:rsid w:val="00366FE0"/>
    <w:rsid w:val="003876D4"/>
    <w:rsid w:val="003933EA"/>
    <w:rsid w:val="00395036"/>
    <w:rsid w:val="003A75A2"/>
    <w:rsid w:val="003B24FE"/>
    <w:rsid w:val="003B3DF7"/>
    <w:rsid w:val="003F3DA4"/>
    <w:rsid w:val="00406BA3"/>
    <w:rsid w:val="004127DA"/>
    <w:rsid w:val="00414893"/>
    <w:rsid w:val="00421684"/>
    <w:rsid w:val="004236A9"/>
    <w:rsid w:val="00431C19"/>
    <w:rsid w:val="00436D80"/>
    <w:rsid w:val="004416B9"/>
    <w:rsid w:val="00464B5E"/>
    <w:rsid w:val="004759AA"/>
    <w:rsid w:val="00475AA6"/>
    <w:rsid w:val="00477A36"/>
    <w:rsid w:val="004810FD"/>
    <w:rsid w:val="004A510D"/>
    <w:rsid w:val="004C1286"/>
    <w:rsid w:val="004F4A2B"/>
    <w:rsid w:val="004F5710"/>
    <w:rsid w:val="00510608"/>
    <w:rsid w:val="005237AA"/>
    <w:rsid w:val="00526495"/>
    <w:rsid w:val="005266F5"/>
    <w:rsid w:val="00530584"/>
    <w:rsid w:val="00535F00"/>
    <w:rsid w:val="00547954"/>
    <w:rsid w:val="005533E8"/>
    <w:rsid w:val="005549AE"/>
    <w:rsid w:val="005641E5"/>
    <w:rsid w:val="00564DAE"/>
    <w:rsid w:val="00591D84"/>
    <w:rsid w:val="005A5B1D"/>
    <w:rsid w:val="005A6F88"/>
    <w:rsid w:val="005B2925"/>
    <w:rsid w:val="005B2F35"/>
    <w:rsid w:val="005B31C8"/>
    <w:rsid w:val="005B6251"/>
    <w:rsid w:val="005B7133"/>
    <w:rsid w:val="005C590C"/>
    <w:rsid w:val="005E3990"/>
    <w:rsid w:val="005E3D97"/>
    <w:rsid w:val="005E4677"/>
    <w:rsid w:val="005F02DF"/>
    <w:rsid w:val="00600698"/>
    <w:rsid w:val="00602F66"/>
    <w:rsid w:val="00611D05"/>
    <w:rsid w:val="006133BC"/>
    <w:rsid w:val="006304BF"/>
    <w:rsid w:val="006418C2"/>
    <w:rsid w:val="006553B8"/>
    <w:rsid w:val="006746BC"/>
    <w:rsid w:val="006755EE"/>
    <w:rsid w:val="00676A96"/>
    <w:rsid w:val="00694E77"/>
    <w:rsid w:val="0069515C"/>
    <w:rsid w:val="00697094"/>
    <w:rsid w:val="006B4C1B"/>
    <w:rsid w:val="006B594B"/>
    <w:rsid w:val="006D4C0F"/>
    <w:rsid w:val="006D665D"/>
    <w:rsid w:val="006D7415"/>
    <w:rsid w:val="006E5898"/>
    <w:rsid w:val="006E62D5"/>
    <w:rsid w:val="006F2798"/>
    <w:rsid w:val="006F3E62"/>
    <w:rsid w:val="007070C6"/>
    <w:rsid w:val="007142B9"/>
    <w:rsid w:val="007147FD"/>
    <w:rsid w:val="0073554A"/>
    <w:rsid w:val="00735A38"/>
    <w:rsid w:val="007401FF"/>
    <w:rsid w:val="00764131"/>
    <w:rsid w:val="00790DD8"/>
    <w:rsid w:val="007B538F"/>
    <w:rsid w:val="007B5440"/>
    <w:rsid w:val="007C33AF"/>
    <w:rsid w:val="007C3903"/>
    <w:rsid w:val="007C4701"/>
    <w:rsid w:val="007E7918"/>
    <w:rsid w:val="007F2B85"/>
    <w:rsid w:val="007F3DF6"/>
    <w:rsid w:val="008035DD"/>
    <w:rsid w:val="008050AB"/>
    <w:rsid w:val="00812AA1"/>
    <w:rsid w:val="0081418E"/>
    <w:rsid w:val="00825B31"/>
    <w:rsid w:val="00840606"/>
    <w:rsid w:val="00840E22"/>
    <w:rsid w:val="00842205"/>
    <w:rsid w:val="008463E1"/>
    <w:rsid w:val="0084744A"/>
    <w:rsid w:val="0087694A"/>
    <w:rsid w:val="0089155D"/>
    <w:rsid w:val="008928C2"/>
    <w:rsid w:val="00892CE3"/>
    <w:rsid w:val="008960FF"/>
    <w:rsid w:val="008C3051"/>
    <w:rsid w:val="008C6168"/>
    <w:rsid w:val="008E3DD3"/>
    <w:rsid w:val="00904DC6"/>
    <w:rsid w:val="00907277"/>
    <w:rsid w:val="0091050A"/>
    <w:rsid w:val="00911109"/>
    <w:rsid w:val="00916E46"/>
    <w:rsid w:val="00932021"/>
    <w:rsid w:val="009329C7"/>
    <w:rsid w:val="00932B6A"/>
    <w:rsid w:val="00936B1D"/>
    <w:rsid w:val="009530E9"/>
    <w:rsid w:val="00961FDC"/>
    <w:rsid w:val="009805F3"/>
    <w:rsid w:val="0098202A"/>
    <w:rsid w:val="00983263"/>
    <w:rsid w:val="00984BC5"/>
    <w:rsid w:val="00987C1B"/>
    <w:rsid w:val="00987D9F"/>
    <w:rsid w:val="00990E32"/>
    <w:rsid w:val="00996DFD"/>
    <w:rsid w:val="00996F1F"/>
    <w:rsid w:val="009975F3"/>
    <w:rsid w:val="009A6159"/>
    <w:rsid w:val="009A637C"/>
    <w:rsid w:val="009A71C2"/>
    <w:rsid w:val="009C125B"/>
    <w:rsid w:val="009C1FEB"/>
    <w:rsid w:val="009C2694"/>
    <w:rsid w:val="009C41D3"/>
    <w:rsid w:val="009C5438"/>
    <w:rsid w:val="009C5766"/>
    <w:rsid w:val="009C68BE"/>
    <w:rsid w:val="009E0924"/>
    <w:rsid w:val="009E5E10"/>
    <w:rsid w:val="009F0AB7"/>
    <w:rsid w:val="009F32AE"/>
    <w:rsid w:val="009F61C8"/>
    <w:rsid w:val="00A0289C"/>
    <w:rsid w:val="00A13509"/>
    <w:rsid w:val="00A1703D"/>
    <w:rsid w:val="00A23B13"/>
    <w:rsid w:val="00A36F86"/>
    <w:rsid w:val="00A3756B"/>
    <w:rsid w:val="00A37CBB"/>
    <w:rsid w:val="00A42AF7"/>
    <w:rsid w:val="00A46736"/>
    <w:rsid w:val="00A55F4E"/>
    <w:rsid w:val="00A67A4D"/>
    <w:rsid w:val="00A75AA1"/>
    <w:rsid w:val="00A75CE0"/>
    <w:rsid w:val="00A765AF"/>
    <w:rsid w:val="00A8049B"/>
    <w:rsid w:val="00A86CD2"/>
    <w:rsid w:val="00A97BA0"/>
    <w:rsid w:val="00AA587F"/>
    <w:rsid w:val="00AA5E1E"/>
    <w:rsid w:val="00AC33FA"/>
    <w:rsid w:val="00AC542B"/>
    <w:rsid w:val="00AC617D"/>
    <w:rsid w:val="00AD1627"/>
    <w:rsid w:val="00AD55D8"/>
    <w:rsid w:val="00AE36B1"/>
    <w:rsid w:val="00AE79CD"/>
    <w:rsid w:val="00AF0A37"/>
    <w:rsid w:val="00AF2BF9"/>
    <w:rsid w:val="00AF6925"/>
    <w:rsid w:val="00B050D5"/>
    <w:rsid w:val="00B07843"/>
    <w:rsid w:val="00B1273B"/>
    <w:rsid w:val="00B12D98"/>
    <w:rsid w:val="00B1551E"/>
    <w:rsid w:val="00B170C8"/>
    <w:rsid w:val="00B178F5"/>
    <w:rsid w:val="00B30AEC"/>
    <w:rsid w:val="00B3134E"/>
    <w:rsid w:val="00B32DBC"/>
    <w:rsid w:val="00B367D2"/>
    <w:rsid w:val="00B42A65"/>
    <w:rsid w:val="00B5002D"/>
    <w:rsid w:val="00B51208"/>
    <w:rsid w:val="00B54DFC"/>
    <w:rsid w:val="00B61D77"/>
    <w:rsid w:val="00B638FB"/>
    <w:rsid w:val="00B63F76"/>
    <w:rsid w:val="00B63F99"/>
    <w:rsid w:val="00B76E4B"/>
    <w:rsid w:val="00B817D5"/>
    <w:rsid w:val="00B855C8"/>
    <w:rsid w:val="00B9096E"/>
    <w:rsid w:val="00B90A3C"/>
    <w:rsid w:val="00BA6D07"/>
    <w:rsid w:val="00BB051A"/>
    <w:rsid w:val="00BB1387"/>
    <w:rsid w:val="00BC0C9A"/>
    <w:rsid w:val="00BD66E9"/>
    <w:rsid w:val="00BD7E82"/>
    <w:rsid w:val="00BE5BF0"/>
    <w:rsid w:val="00BE5D9E"/>
    <w:rsid w:val="00BF3815"/>
    <w:rsid w:val="00BF6301"/>
    <w:rsid w:val="00BF68AC"/>
    <w:rsid w:val="00BF6C63"/>
    <w:rsid w:val="00C025DD"/>
    <w:rsid w:val="00C06936"/>
    <w:rsid w:val="00C17AD6"/>
    <w:rsid w:val="00C34944"/>
    <w:rsid w:val="00C41065"/>
    <w:rsid w:val="00C51F49"/>
    <w:rsid w:val="00C62F6B"/>
    <w:rsid w:val="00C635BB"/>
    <w:rsid w:val="00C63FD6"/>
    <w:rsid w:val="00C644D4"/>
    <w:rsid w:val="00C64B80"/>
    <w:rsid w:val="00C721A8"/>
    <w:rsid w:val="00C75B3E"/>
    <w:rsid w:val="00C835E9"/>
    <w:rsid w:val="00C8459D"/>
    <w:rsid w:val="00C864A8"/>
    <w:rsid w:val="00C93581"/>
    <w:rsid w:val="00CA70A2"/>
    <w:rsid w:val="00CB2C58"/>
    <w:rsid w:val="00CC3767"/>
    <w:rsid w:val="00CD1DD0"/>
    <w:rsid w:val="00CD4E67"/>
    <w:rsid w:val="00CE7311"/>
    <w:rsid w:val="00D1448A"/>
    <w:rsid w:val="00D17E4A"/>
    <w:rsid w:val="00D235A5"/>
    <w:rsid w:val="00D24772"/>
    <w:rsid w:val="00D26A0C"/>
    <w:rsid w:val="00D34832"/>
    <w:rsid w:val="00D43202"/>
    <w:rsid w:val="00D44335"/>
    <w:rsid w:val="00D4645B"/>
    <w:rsid w:val="00D52DCF"/>
    <w:rsid w:val="00D55041"/>
    <w:rsid w:val="00D5589A"/>
    <w:rsid w:val="00D6099E"/>
    <w:rsid w:val="00D67401"/>
    <w:rsid w:val="00D72443"/>
    <w:rsid w:val="00D73AD4"/>
    <w:rsid w:val="00D75DCA"/>
    <w:rsid w:val="00D808EC"/>
    <w:rsid w:val="00D8253A"/>
    <w:rsid w:val="00D85228"/>
    <w:rsid w:val="00DB0F65"/>
    <w:rsid w:val="00DB1478"/>
    <w:rsid w:val="00DB7011"/>
    <w:rsid w:val="00DB7904"/>
    <w:rsid w:val="00DD0991"/>
    <w:rsid w:val="00DE1476"/>
    <w:rsid w:val="00DE2813"/>
    <w:rsid w:val="00DE66E3"/>
    <w:rsid w:val="00DF2E07"/>
    <w:rsid w:val="00DF67DC"/>
    <w:rsid w:val="00E046D8"/>
    <w:rsid w:val="00E201B3"/>
    <w:rsid w:val="00E20CDA"/>
    <w:rsid w:val="00E314FD"/>
    <w:rsid w:val="00E3230D"/>
    <w:rsid w:val="00E44CC7"/>
    <w:rsid w:val="00E51638"/>
    <w:rsid w:val="00E524D1"/>
    <w:rsid w:val="00E52B9C"/>
    <w:rsid w:val="00E63FC6"/>
    <w:rsid w:val="00E65A39"/>
    <w:rsid w:val="00E67FAD"/>
    <w:rsid w:val="00E96B9C"/>
    <w:rsid w:val="00EA43A1"/>
    <w:rsid w:val="00EA4ECC"/>
    <w:rsid w:val="00EA5137"/>
    <w:rsid w:val="00EA6CC2"/>
    <w:rsid w:val="00EB0D04"/>
    <w:rsid w:val="00EB3C10"/>
    <w:rsid w:val="00EB61B6"/>
    <w:rsid w:val="00EE69F2"/>
    <w:rsid w:val="00EE70A4"/>
    <w:rsid w:val="00EF0CCA"/>
    <w:rsid w:val="00EF4308"/>
    <w:rsid w:val="00F025B6"/>
    <w:rsid w:val="00F03347"/>
    <w:rsid w:val="00F142F9"/>
    <w:rsid w:val="00F1794D"/>
    <w:rsid w:val="00F241D8"/>
    <w:rsid w:val="00F51497"/>
    <w:rsid w:val="00F5204E"/>
    <w:rsid w:val="00F568F9"/>
    <w:rsid w:val="00F57368"/>
    <w:rsid w:val="00F75299"/>
    <w:rsid w:val="00F76A1A"/>
    <w:rsid w:val="00F841F6"/>
    <w:rsid w:val="00F8683B"/>
    <w:rsid w:val="00F95CCB"/>
    <w:rsid w:val="00FA15C2"/>
    <w:rsid w:val="00FA3249"/>
    <w:rsid w:val="00FA7506"/>
    <w:rsid w:val="00FB1274"/>
    <w:rsid w:val="00FC1522"/>
    <w:rsid w:val="00FC5427"/>
    <w:rsid w:val="00FC6527"/>
    <w:rsid w:val="00FD18ED"/>
    <w:rsid w:val="00FE10E7"/>
    <w:rsid w:val="00FE1217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41"/>
  </w:style>
  <w:style w:type="paragraph" w:styleId="Footer">
    <w:name w:val="footer"/>
    <w:basedOn w:val="Normal"/>
    <w:link w:val="FooterChar"/>
    <w:uiPriority w:val="99"/>
    <w:unhideWhenUsed/>
    <w:rsid w:val="00131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41"/>
  </w:style>
  <w:style w:type="character" w:styleId="Hyperlink">
    <w:name w:val="Hyperlink"/>
    <w:basedOn w:val="DefaultParagraphFont"/>
    <w:uiPriority w:val="99"/>
    <w:unhideWhenUsed/>
    <w:rsid w:val="00D34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41"/>
  </w:style>
  <w:style w:type="paragraph" w:styleId="Footer">
    <w:name w:val="footer"/>
    <w:basedOn w:val="Normal"/>
    <w:link w:val="FooterChar"/>
    <w:uiPriority w:val="99"/>
    <w:unhideWhenUsed/>
    <w:rsid w:val="00131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41"/>
  </w:style>
  <w:style w:type="character" w:styleId="Hyperlink">
    <w:name w:val="Hyperlink"/>
    <w:basedOn w:val="DefaultParagraphFont"/>
    <w:uiPriority w:val="99"/>
    <w:unhideWhenUsed/>
    <w:rsid w:val="00D34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D9FD-28B0-4D25-BE02-5BAF302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TIPD-HP</cp:lastModifiedBy>
  <cp:revision>414</cp:revision>
  <cp:lastPrinted>2021-09-16T01:13:00Z</cp:lastPrinted>
  <dcterms:created xsi:type="dcterms:W3CDTF">2021-07-08T03:44:00Z</dcterms:created>
  <dcterms:modified xsi:type="dcterms:W3CDTF">2021-09-24T05:05:00Z</dcterms:modified>
</cp:coreProperties>
</file>